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3F09" w:rsidRDefault="00CA3F09" w:rsidP="00CA3F09">
      <w:pPr>
        <w:keepNext/>
        <w:widowControl w:val="0"/>
        <w:autoSpaceDE w:val="0"/>
        <w:autoSpaceDN w:val="0"/>
        <w:adjustRightInd w:val="0"/>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Утверждаю</w:t>
      </w:r>
    </w:p>
    <w:p w:rsidR="00CA3F09" w:rsidRDefault="00CA3F09" w:rsidP="00CA3F09">
      <w:pPr>
        <w:keepNext/>
        <w:widowControl w:val="0"/>
        <w:autoSpaceDE w:val="0"/>
        <w:autoSpaceDN w:val="0"/>
        <w:adjustRightInd w:val="0"/>
        <w:spacing w:line="360" w:lineRule="auto"/>
        <w:rPr>
          <w:rFonts w:ascii="Times New Roman" w:hAnsi="Times New Roman" w:cs="Times New Roman"/>
          <w:bCs/>
        </w:rPr>
      </w:pPr>
      <w:r w:rsidRPr="00CA3F09">
        <w:rPr>
          <w:rFonts w:ascii="Times New Roman" w:hAnsi="Times New Roman" w:cs="Times New Roman"/>
          <w:bCs/>
        </w:rPr>
        <w:t xml:space="preserve">                                 </w:t>
      </w:r>
      <w:r>
        <w:rPr>
          <w:rFonts w:ascii="Times New Roman" w:hAnsi="Times New Roman" w:cs="Times New Roman"/>
          <w:bCs/>
        </w:rPr>
        <w:t xml:space="preserve">                              </w:t>
      </w:r>
      <w:r w:rsidRPr="00CA3F09">
        <w:rPr>
          <w:rFonts w:ascii="Times New Roman" w:hAnsi="Times New Roman" w:cs="Times New Roman"/>
          <w:bCs/>
        </w:rPr>
        <w:t xml:space="preserve">       Директор школы:                          Е.А. </w:t>
      </w:r>
      <w:proofErr w:type="spellStart"/>
      <w:r w:rsidRPr="00CA3F09">
        <w:rPr>
          <w:rFonts w:ascii="Times New Roman" w:hAnsi="Times New Roman" w:cs="Times New Roman"/>
          <w:bCs/>
        </w:rPr>
        <w:t>Захаркина</w:t>
      </w:r>
      <w:proofErr w:type="spellEnd"/>
    </w:p>
    <w:p w:rsidR="00CA3F09" w:rsidRPr="00CA3F09" w:rsidRDefault="00CA3F09" w:rsidP="00CA3F09">
      <w:pPr>
        <w:keepNext/>
        <w:widowControl w:val="0"/>
        <w:autoSpaceDE w:val="0"/>
        <w:autoSpaceDN w:val="0"/>
        <w:adjustRightInd w:val="0"/>
        <w:spacing w:line="360" w:lineRule="auto"/>
        <w:rPr>
          <w:rFonts w:ascii="Times New Roman" w:hAnsi="Times New Roman" w:cs="Times New Roman"/>
          <w:bCs/>
        </w:rPr>
      </w:pPr>
      <w:r>
        <w:rPr>
          <w:rFonts w:ascii="Times New Roman" w:hAnsi="Times New Roman" w:cs="Times New Roman"/>
          <w:bCs/>
        </w:rPr>
        <w:t xml:space="preserve">                                                                       </w:t>
      </w:r>
      <w:r w:rsidR="004A28FE">
        <w:rPr>
          <w:rFonts w:ascii="Times New Roman" w:hAnsi="Times New Roman" w:cs="Times New Roman"/>
          <w:bCs/>
        </w:rPr>
        <w:t xml:space="preserve">        Приказ №     от   1.09</w:t>
      </w:r>
      <w:r>
        <w:rPr>
          <w:rFonts w:ascii="Times New Roman" w:hAnsi="Times New Roman" w:cs="Times New Roman"/>
          <w:bCs/>
        </w:rPr>
        <w:t>.2021г</w:t>
      </w:r>
    </w:p>
    <w:p w:rsidR="00CA3F09" w:rsidRDefault="00CA3F09" w:rsidP="00CA3F09">
      <w:pPr>
        <w:keepNext/>
        <w:widowControl w:val="0"/>
        <w:autoSpaceDE w:val="0"/>
        <w:autoSpaceDN w:val="0"/>
        <w:adjustRightInd w:val="0"/>
        <w:spacing w:line="360" w:lineRule="auto"/>
        <w:rPr>
          <w:rFonts w:ascii="Times New Roman" w:hAnsi="Times New Roman" w:cs="Times New Roman"/>
          <w:b/>
          <w:bCs/>
          <w:sz w:val="28"/>
          <w:szCs w:val="28"/>
        </w:rPr>
      </w:pPr>
    </w:p>
    <w:p w:rsidR="00CA3F09" w:rsidRDefault="00CA3F09" w:rsidP="00CA3F09">
      <w:pPr>
        <w:keepNext/>
        <w:widowControl w:val="0"/>
        <w:autoSpaceDE w:val="0"/>
        <w:autoSpaceDN w:val="0"/>
        <w:adjustRightInd w:val="0"/>
        <w:spacing w:line="360" w:lineRule="auto"/>
        <w:rPr>
          <w:rFonts w:ascii="Times New Roman" w:hAnsi="Times New Roman" w:cs="Times New Roman"/>
          <w:b/>
          <w:bCs/>
          <w:sz w:val="28"/>
          <w:szCs w:val="28"/>
        </w:rPr>
      </w:pPr>
    </w:p>
    <w:p w:rsidR="00CA3F09" w:rsidRDefault="00CA3F09" w:rsidP="00CA3F09">
      <w:pPr>
        <w:keepNext/>
        <w:widowControl w:val="0"/>
        <w:autoSpaceDE w:val="0"/>
        <w:autoSpaceDN w:val="0"/>
        <w:adjustRightInd w:val="0"/>
        <w:spacing w:line="360" w:lineRule="auto"/>
        <w:rPr>
          <w:rFonts w:ascii="Times New Roman" w:hAnsi="Times New Roman" w:cs="Times New Roman"/>
          <w:b/>
          <w:bCs/>
          <w:sz w:val="28"/>
          <w:szCs w:val="28"/>
        </w:rPr>
      </w:pPr>
    </w:p>
    <w:p w:rsidR="00CA3F09" w:rsidRPr="00CA3F09" w:rsidRDefault="00CA3F09" w:rsidP="00CA3F09">
      <w:pPr>
        <w:keepNext/>
        <w:widowControl w:val="0"/>
        <w:autoSpaceDE w:val="0"/>
        <w:autoSpaceDN w:val="0"/>
        <w:adjustRightInd w:val="0"/>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4A28F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CA3F09">
        <w:rPr>
          <w:rFonts w:ascii="Times New Roman" w:hAnsi="Times New Roman" w:cs="Times New Roman"/>
          <w:b/>
          <w:bCs/>
          <w:sz w:val="28"/>
          <w:szCs w:val="28"/>
        </w:rPr>
        <w:t>Борисоглебский филиал</w:t>
      </w:r>
    </w:p>
    <w:p w:rsidR="00CA3F09" w:rsidRPr="00CA3F09" w:rsidRDefault="004A28FE" w:rsidP="00CA3F09">
      <w:pPr>
        <w:keepNext/>
        <w:widowControl w:val="0"/>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rPr>
        <w:t xml:space="preserve">       </w:t>
      </w:r>
      <w:r w:rsidR="00CA3F09" w:rsidRPr="00CA3F09">
        <w:rPr>
          <w:rFonts w:ascii="Times New Roman" w:hAnsi="Times New Roman" w:cs="Times New Roman"/>
          <w:b/>
          <w:bCs/>
        </w:rPr>
        <w:t>МУНИЦИПАЛЬНОГО БЮДЖЕТНОГО ОБЩЕОБРАЗОВАВТЕЛЬНОГО</w:t>
      </w:r>
    </w:p>
    <w:p w:rsidR="00CA3F09" w:rsidRPr="00CA3F09" w:rsidRDefault="00CA3F09" w:rsidP="00CA3F09">
      <w:pPr>
        <w:keepNext/>
        <w:widowControl w:val="0"/>
        <w:autoSpaceDE w:val="0"/>
        <w:autoSpaceDN w:val="0"/>
        <w:adjustRightInd w:val="0"/>
        <w:spacing w:line="360" w:lineRule="auto"/>
        <w:rPr>
          <w:rFonts w:ascii="Times New Roman" w:hAnsi="Times New Roman" w:cs="Times New Roman"/>
          <w:b/>
          <w:bCs/>
        </w:rPr>
      </w:pPr>
      <w:r w:rsidRPr="00CA3F09">
        <w:rPr>
          <w:rFonts w:ascii="Times New Roman" w:hAnsi="Times New Roman" w:cs="Times New Roman"/>
          <w:b/>
          <w:bCs/>
        </w:rPr>
        <w:t xml:space="preserve">                                               </w:t>
      </w:r>
      <w:r w:rsidR="004A28FE">
        <w:rPr>
          <w:rFonts w:ascii="Times New Roman" w:hAnsi="Times New Roman" w:cs="Times New Roman"/>
          <w:b/>
          <w:bCs/>
        </w:rPr>
        <w:t xml:space="preserve">        </w:t>
      </w:r>
      <w:r w:rsidRPr="00CA3F09">
        <w:rPr>
          <w:rFonts w:ascii="Times New Roman" w:hAnsi="Times New Roman" w:cs="Times New Roman"/>
          <w:b/>
          <w:bCs/>
        </w:rPr>
        <w:t>УЧРЕЖДЕНИЯ</w:t>
      </w:r>
    </w:p>
    <w:p w:rsidR="00CA3F09" w:rsidRDefault="00CA3F09" w:rsidP="00CA3F09">
      <w:pPr>
        <w:keepNext/>
        <w:widowControl w:val="0"/>
        <w:autoSpaceDE w:val="0"/>
        <w:autoSpaceDN w:val="0"/>
        <w:adjustRightInd w:val="0"/>
        <w:spacing w:line="360" w:lineRule="auto"/>
        <w:rPr>
          <w:rFonts w:ascii="Times New Roman" w:hAnsi="Times New Roman" w:cs="Times New Roman"/>
          <w:b/>
          <w:bCs/>
        </w:rPr>
      </w:pPr>
      <w:r w:rsidRPr="00CA3F09">
        <w:rPr>
          <w:rFonts w:ascii="Times New Roman" w:hAnsi="Times New Roman" w:cs="Times New Roman"/>
          <w:b/>
          <w:bCs/>
        </w:rPr>
        <w:t xml:space="preserve">           «КУРАКИНСКАЯ СРЕДНЯЯ ОБЩЕОБРАЗОЛВАТЕЛЬНАЯ ШКОЛА»</w:t>
      </w:r>
    </w:p>
    <w:p w:rsidR="00CA3F09" w:rsidRDefault="00CA3F09" w:rsidP="00CA3F09">
      <w:pPr>
        <w:keepNext/>
        <w:widowControl w:val="0"/>
        <w:autoSpaceDE w:val="0"/>
        <w:autoSpaceDN w:val="0"/>
        <w:adjustRightInd w:val="0"/>
        <w:spacing w:line="360" w:lineRule="auto"/>
        <w:rPr>
          <w:rFonts w:ascii="Times New Roman" w:hAnsi="Times New Roman" w:cs="Times New Roman"/>
          <w:b/>
          <w:bCs/>
        </w:rPr>
      </w:pPr>
    </w:p>
    <w:p w:rsidR="000701DE" w:rsidRDefault="000701DE" w:rsidP="000701DE">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адаптированная основная общеобразовательная программа образования обучающихся с умственной отсталостью</w:t>
      </w:r>
    </w:p>
    <w:p w:rsidR="000701DE" w:rsidRDefault="000701DE" w:rsidP="000701DE">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(интеллектуальными нарушениями)</w:t>
      </w:r>
    </w:p>
    <w:p w:rsidR="000701DE" w:rsidRDefault="000701DE" w:rsidP="000701DE">
      <w:pPr>
        <w:jc w:val="both"/>
        <w:rPr>
          <w:rFonts w:ascii="Times New Roman" w:hAnsi="Times New Roman" w:cs="Times New Roman"/>
          <w:color w:val="auto"/>
          <w:sz w:val="32"/>
          <w:szCs w:val="32"/>
        </w:rPr>
      </w:pPr>
    </w:p>
    <w:p w:rsidR="00CA3F09" w:rsidRDefault="00CA3F09" w:rsidP="00CA3F09">
      <w:pPr>
        <w:keepNext/>
        <w:widowControl w:val="0"/>
        <w:autoSpaceDE w:val="0"/>
        <w:autoSpaceDN w:val="0"/>
        <w:adjustRightInd w:val="0"/>
        <w:spacing w:line="360" w:lineRule="auto"/>
        <w:rPr>
          <w:rFonts w:ascii="Times New Roman" w:hAnsi="Times New Roman" w:cs="Times New Roman"/>
          <w:b/>
          <w:bCs/>
        </w:rPr>
      </w:pPr>
    </w:p>
    <w:p w:rsidR="00CA3F09" w:rsidRDefault="00CA3F09" w:rsidP="00CA3F09">
      <w:pPr>
        <w:keepNext/>
        <w:widowControl w:val="0"/>
        <w:autoSpaceDE w:val="0"/>
        <w:autoSpaceDN w:val="0"/>
        <w:adjustRightInd w:val="0"/>
        <w:spacing w:line="360" w:lineRule="auto"/>
        <w:rPr>
          <w:rFonts w:ascii="Times New Roman" w:hAnsi="Times New Roman" w:cs="Times New Roman"/>
          <w:b/>
          <w:bCs/>
        </w:rPr>
      </w:pPr>
    </w:p>
    <w:p w:rsidR="00CA3F09" w:rsidRDefault="00CA3F09" w:rsidP="00CA3F09">
      <w:pPr>
        <w:keepNext/>
        <w:widowControl w:val="0"/>
        <w:autoSpaceDE w:val="0"/>
        <w:autoSpaceDN w:val="0"/>
        <w:adjustRightInd w:val="0"/>
        <w:spacing w:line="360" w:lineRule="auto"/>
        <w:rPr>
          <w:rFonts w:ascii="Times New Roman" w:hAnsi="Times New Roman" w:cs="Times New Roman"/>
          <w:b/>
          <w:bCs/>
        </w:rPr>
      </w:pPr>
    </w:p>
    <w:p w:rsidR="00CA3F09" w:rsidRDefault="00CA3F09" w:rsidP="00CA3F09">
      <w:pPr>
        <w:keepNext/>
        <w:widowControl w:val="0"/>
        <w:autoSpaceDE w:val="0"/>
        <w:autoSpaceDN w:val="0"/>
        <w:adjustRightInd w:val="0"/>
        <w:spacing w:line="360" w:lineRule="auto"/>
        <w:rPr>
          <w:rFonts w:ascii="Times New Roman" w:hAnsi="Times New Roman" w:cs="Times New Roman"/>
          <w:b/>
          <w:bCs/>
        </w:rPr>
      </w:pPr>
    </w:p>
    <w:p w:rsidR="00CA3F09" w:rsidRDefault="00CA3F09" w:rsidP="00CA3F09">
      <w:pPr>
        <w:keepNext/>
        <w:widowControl w:val="0"/>
        <w:autoSpaceDE w:val="0"/>
        <w:autoSpaceDN w:val="0"/>
        <w:adjustRightInd w:val="0"/>
        <w:spacing w:line="360" w:lineRule="auto"/>
        <w:rPr>
          <w:rFonts w:ascii="Times New Roman" w:hAnsi="Times New Roman" w:cs="Times New Roman"/>
          <w:b/>
          <w:bCs/>
        </w:rPr>
      </w:pPr>
    </w:p>
    <w:p w:rsidR="00CA3F09" w:rsidRDefault="00CA3F09" w:rsidP="00CA3F09">
      <w:pPr>
        <w:keepNext/>
        <w:widowControl w:val="0"/>
        <w:autoSpaceDE w:val="0"/>
        <w:autoSpaceDN w:val="0"/>
        <w:adjustRightInd w:val="0"/>
        <w:spacing w:line="360" w:lineRule="auto"/>
        <w:rPr>
          <w:rFonts w:ascii="Times New Roman" w:hAnsi="Times New Roman" w:cs="Times New Roman"/>
          <w:b/>
          <w:bCs/>
        </w:rPr>
      </w:pPr>
    </w:p>
    <w:p w:rsidR="00CA3F09" w:rsidRPr="00CA3F09" w:rsidRDefault="00CA3F09" w:rsidP="00CA3F09">
      <w:pPr>
        <w:keepNext/>
        <w:widowControl w:val="0"/>
        <w:autoSpaceDE w:val="0"/>
        <w:autoSpaceDN w:val="0"/>
        <w:adjustRightInd w:val="0"/>
        <w:spacing w:line="360" w:lineRule="auto"/>
        <w:rPr>
          <w:rFonts w:ascii="Times New Roman" w:hAnsi="Times New Roman" w:cs="Times New Roman"/>
          <w:bCs/>
        </w:rPr>
      </w:pPr>
    </w:p>
    <w:p w:rsidR="004F2631" w:rsidRPr="000701DE" w:rsidRDefault="00CA3F09" w:rsidP="000701DE">
      <w:pPr>
        <w:keepNext/>
        <w:widowControl w:val="0"/>
        <w:autoSpaceDE w:val="0"/>
        <w:autoSpaceDN w:val="0"/>
        <w:adjustRightInd w:val="0"/>
        <w:spacing w:line="360" w:lineRule="auto"/>
        <w:rPr>
          <w:rFonts w:ascii="Times New Roman" w:hAnsi="Times New Roman" w:cs="Times New Roman"/>
          <w:bCs/>
          <w:sz w:val="28"/>
          <w:szCs w:val="28"/>
        </w:rPr>
      </w:pPr>
      <w:r w:rsidRPr="00CA3F09">
        <w:rPr>
          <w:rFonts w:ascii="Times New Roman" w:hAnsi="Times New Roman" w:cs="Times New Roman"/>
          <w:bCs/>
        </w:rPr>
        <w:t xml:space="preserve">                 Рассмотрена на заседан</w:t>
      </w:r>
      <w:r w:rsidR="000701DE">
        <w:rPr>
          <w:rFonts w:ascii="Times New Roman" w:hAnsi="Times New Roman" w:cs="Times New Roman"/>
          <w:bCs/>
        </w:rPr>
        <w:t xml:space="preserve">ии </w:t>
      </w:r>
      <w:r w:rsidR="004A28FE">
        <w:rPr>
          <w:rFonts w:ascii="Times New Roman" w:hAnsi="Times New Roman" w:cs="Times New Roman"/>
          <w:bCs/>
        </w:rPr>
        <w:t>педсовета</w:t>
      </w:r>
      <w:bookmarkStart w:id="0" w:name="_GoBack"/>
      <w:bookmarkEnd w:id="0"/>
      <w:r w:rsidR="000701DE">
        <w:rPr>
          <w:rFonts w:ascii="Times New Roman" w:hAnsi="Times New Roman" w:cs="Times New Roman"/>
          <w:bCs/>
        </w:rPr>
        <w:t xml:space="preserve"> №1  от 31.08.2022г</w:t>
      </w: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firstRow="0" w:lastRow="0" w:firstColumn="0" w:lastColumn="0" w:noHBand="0" w:noVBand="0"/>
      </w:tblPr>
      <w:tblGrid>
        <w:gridCol w:w="9215"/>
        <w:gridCol w:w="708"/>
      </w:tblGrid>
      <w:tr w:rsidR="004F2631" w:rsidTr="00284458">
        <w:tc>
          <w:tcPr>
            <w:tcW w:w="9215" w:type="dxa"/>
          </w:tcPr>
          <w:p w:rsidR="004F2631" w:rsidRDefault="004F2631" w:rsidP="00FC52CE">
            <w:pPr>
              <w:pStyle w:val="afe"/>
              <w:spacing w:line="276" w:lineRule="auto"/>
              <w:rPr>
                <w:rFonts w:ascii="Times New Roman" w:hAnsi="Times New Roman"/>
                <w:b/>
                <w:sz w:val="28"/>
              </w:rPr>
            </w:pPr>
            <w:r w:rsidRPr="004F2631">
              <w:rPr>
                <w:rFonts w:ascii="Times New Roman" w:hAnsi="Times New Roman"/>
                <w:b/>
                <w:sz w:val="28"/>
              </w:rPr>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FC52CE" w:rsidP="00DB630D">
            <w:pPr>
              <w:pStyle w:val="afe"/>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e"/>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51</w:t>
            </w:r>
          </w:p>
        </w:tc>
      </w:tr>
      <w:tr w:rsidR="004F2631" w:rsidTr="00284458">
        <w:tc>
          <w:tcPr>
            <w:tcW w:w="9215" w:type="dxa"/>
          </w:tcPr>
          <w:p w:rsidR="004F2631" w:rsidRPr="00C00896" w:rsidRDefault="004F2631" w:rsidP="002139B8">
            <w:pPr>
              <w:pStyle w:val="afe"/>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737A37" w:rsidP="00A920F2">
            <w:pPr>
              <w:pStyle w:val="afe"/>
              <w:spacing w:line="276" w:lineRule="auto"/>
              <w:jc w:val="right"/>
              <w:rPr>
                <w:rFonts w:ascii="Times New Roman" w:hAnsi="Times New Roman"/>
                <w:sz w:val="28"/>
              </w:rPr>
            </w:pPr>
            <w:r>
              <w:rPr>
                <w:rFonts w:ascii="Times New Roman" w:hAnsi="Times New Roman"/>
                <w:sz w:val="28"/>
              </w:rPr>
              <w:t>364</w:t>
            </w:r>
          </w:p>
        </w:tc>
      </w:tr>
      <w:tr w:rsidR="004F2631" w:rsidTr="00284458">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3E7C8D">
            <w:pPr>
              <w:pStyle w:val="afe"/>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66</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e"/>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447</w:t>
            </w: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449</w:t>
            </w:r>
          </w:p>
        </w:tc>
      </w:tr>
      <w:tr w:rsidR="004F2631" w:rsidTr="00284458">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450</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e"/>
              <w:spacing w:line="276" w:lineRule="auto"/>
              <w:jc w:val="right"/>
              <w:rPr>
                <w:rFonts w:ascii="Times New Roman" w:hAnsi="Times New Roman"/>
                <w:b/>
                <w:sz w:val="28"/>
              </w:rPr>
            </w:pPr>
            <w:r w:rsidRPr="003E7C8D">
              <w:rPr>
                <w:rFonts w:ascii="Times New Roman" w:hAnsi="Times New Roman"/>
                <w:b/>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460</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Примерная адаптированная основная общеобразовательная программа образования (далее ― </w:t>
      </w:r>
      <w:proofErr w:type="spellStart"/>
      <w:r>
        <w:rPr>
          <w:rFonts w:ascii="Times New Roman" w:hAnsi="Times New Roman" w:cs="Times New Roman"/>
          <w:sz w:val="28"/>
          <w:szCs w:val="28"/>
        </w:rPr>
        <w:t>ПрАООП</w:t>
      </w:r>
      <w:proofErr w:type="spellEnd"/>
      <w:r>
        <w:rPr>
          <w:rFonts w:ascii="Times New Roman" w:hAnsi="Times New Roman" w:cs="Times New Roman"/>
          <w:sz w:val="28"/>
          <w:szCs w:val="28"/>
        </w:rPr>
        <w:t>)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самостоятельно разрабатывается и утверждается организацией в соответствии со Стандартом и с учетом </w:t>
      </w:r>
      <w:proofErr w:type="spellStart"/>
      <w:r>
        <w:rPr>
          <w:rFonts w:ascii="Times New Roman" w:hAnsi="Times New Roman" w:cs="Times New Roman"/>
          <w:sz w:val="28"/>
          <w:szCs w:val="28"/>
        </w:rPr>
        <w:t>ПрАООП</w:t>
      </w:r>
      <w:proofErr w:type="spellEnd"/>
      <w:r>
        <w:rPr>
          <w:rFonts w:ascii="Times New Roman" w:hAnsi="Times New Roman" w:cs="Times New Roman"/>
          <w:sz w:val="28"/>
          <w:szCs w:val="28"/>
        </w:rPr>
        <w:t xml:space="preserve">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w:t>
      </w:r>
      <w:proofErr w:type="spellStart"/>
      <w:r>
        <w:rPr>
          <w:rFonts w:ascii="Times New Roman" w:hAnsi="Times New Roman" w:cs="Times New Roman"/>
          <w:color w:val="auto"/>
          <w:sz w:val="28"/>
          <w:szCs w:val="28"/>
        </w:rPr>
        <w:t>ПрАООП</w:t>
      </w:r>
      <w:proofErr w:type="spellEnd"/>
      <w:r>
        <w:rPr>
          <w:rFonts w:ascii="Times New Roman" w:hAnsi="Times New Roman" w:cs="Times New Roman"/>
          <w:color w:val="auto"/>
          <w:sz w:val="28"/>
          <w:szCs w:val="28"/>
        </w:rPr>
        <w:t xml:space="preserve">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 xml:space="preserve">альными нарушениями) заложены дифференцированный и </w:t>
      </w: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b/>
          <w:bCs/>
          <w:i/>
          <w:iCs/>
          <w:color w:val="auto"/>
          <w:sz w:val="28"/>
          <w:szCs w:val="28"/>
        </w:rPr>
        <w:t>Деятельностный</w:t>
      </w:r>
      <w:proofErr w:type="spellEnd"/>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Основным средством реализации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контексте разработки </w:t>
      </w:r>
      <w:proofErr w:type="spellStart"/>
      <w:r>
        <w:rPr>
          <w:rFonts w:ascii="Times New Roman" w:hAnsi="Times New Roman" w:cs="Times New Roman"/>
          <w:color w:val="auto"/>
          <w:sz w:val="28"/>
          <w:szCs w:val="28"/>
        </w:rPr>
        <w:t>ПрАООП</w:t>
      </w:r>
      <w:proofErr w:type="spellEnd"/>
      <w:r>
        <w:rPr>
          <w:rFonts w:ascii="Times New Roman" w:hAnsi="Times New Roman" w:cs="Times New Roman"/>
          <w:color w:val="auto"/>
          <w:sz w:val="28"/>
          <w:szCs w:val="28"/>
        </w:rPr>
        <w:t xml:space="preserve"> образования для обучающихся с умственной от</w:t>
      </w:r>
      <w:r>
        <w:rPr>
          <w:rFonts w:ascii="Times New Roman" w:hAnsi="Times New Roman" w:cs="Times New Roman"/>
          <w:color w:val="auto"/>
          <w:sz w:val="28"/>
          <w:szCs w:val="28"/>
        </w:rPr>
        <w:softHyphen/>
        <w:t xml:space="preserve">сталостью (интеллектуальными нарушениями) реализация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Pr>
          <w:rFonts w:ascii="Times New Roman" w:hAnsi="Times New Roman" w:cs="Times New Roman"/>
          <w:color w:val="auto"/>
          <w:sz w:val="28"/>
          <w:szCs w:val="28"/>
        </w:rPr>
        <w:t>практико</w:t>
      </w:r>
      <w:proofErr w:type="spellEnd"/>
      <w:r>
        <w:rPr>
          <w:rFonts w:ascii="Times New Roman" w:hAnsi="Times New Roman" w:cs="Times New Roman"/>
          <w:color w:val="auto"/>
          <w:sz w:val="28"/>
          <w:szCs w:val="28"/>
        </w:rPr>
        <w:t xml:space="preserve">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ascii="Times New Roman" w:hAnsi="Times New Roman" w:cs="Times New Roman"/>
          <w:sz w:val="28"/>
          <w:szCs w:val="28"/>
        </w:rPr>
        <w:t>внутришкольной</w:t>
      </w:r>
      <w:proofErr w:type="spellEnd"/>
      <w:r>
        <w:rPr>
          <w:rFonts w:ascii="Times New Roman" w:hAnsi="Times New Roman" w:cs="Times New Roman"/>
          <w:sz w:val="28"/>
          <w:szCs w:val="28"/>
        </w:rPr>
        <w:t xml:space="preserve">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xml:space="preserve">) направлена на решение </w:t>
      </w:r>
      <w:proofErr w:type="spellStart"/>
      <w:r>
        <w:rPr>
          <w:rFonts w:ascii="Times New Roman" w:hAnsi="Times New Roman" w:cs="Times New Roman"/>
          <w:color w:val="auto"/>
          <w:sz w:val="28"/>
          <w:szCs w:val="28"/>
        </w:rPr>
        <w:t>диагностико</w:t>
      </w:r>
      <w:proofErr w:type="spellEnd"/>
      <w:r>
        <w:rPr>
          <w:rFonts w:ascii="Times New Roman" w:hAnsi="Times New Roman" w:cs="Times New Roman"/>
          <w:color w:val="auto"/>
          <w:sz w:val="28"/>
          <w:szCs w:val="28"/>
        </w:rPr>
        <w:t>-пропедевтических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w:t>
      </w:r>
      <w:r>
        <w:rPr>
          <w:rFonts w:ascii="Times New Roman" w:hAnsi="Times New Roman" w:cs="Times New Roman"/>
          <w:color w:val="auto"/>
          <w:sz w:val="28"/>
          <w:szCs w:val="28"/>
        </w:rPr>
        <w:lastRenderedPageBreak/>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Pr>
          <w:rFonts w:ascii="Times New Roman" w:hAnsi="Times New Roman" w:cs="Times New Roman"/>
          <w:color w:val="auto"/>
          <w:sz w:val="28"/>
          <w:szCs w:val="28"/>
        </w:rPr>
        <w:t>потребностная</w:t>
      </w:r>
      <w:proofErr w:type="spellEnd"/>
      <w:r>
        <w:rPr>
          <w:rFonts w:ascii="Times New Roman" w:hAnsi="Times New Roman" w:cs="Times New Roman"/>
          <w:color w:val="auto"/>
          <w:sz w:val="28"/>
          <w:szCs w:val="28"/>
        </w:rPr>
        <w:t xml:space="preserve">, </w:t>
      </w:r>
      <w:r>
        <w:rPr>
          <w:rFonts w:ascii="Times New Roman" w:hAnsi="Times New Roman" w:cs="Times New Roman"/>
          <w:color w:val="auto"/>
          <w:sz w:val="28"/>
          <w:szCs w:val="28"/>
        </w:rPr>
        <w:lastRenderedPageBreak/>
        <w:t>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w:t>
      </w:r>
      <w:r>
        <w:rPr>
          <w:rFonts w:ascii="Times New Roman" w:hAnsi="Times New Roman" w:cs="Times New Roman"/>
          <w:color w:val="auto"/>
          <w:sz w:val="28"/>
          <w:szCs w:val="28"/>
          <w:shd w:val="clear" w:color="auto" w:fill="FFFFFF"/>
        </w:rPr>
        <w:lastRenderedPageBreak/>
        <w:t xml:space="preserve">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 xml:space="preserve">ями). В связи с этим </w:t>
      </w:r>
      <w:r>
        <w:rPr>
          <w:rFonts w:ascii="Times New Roman" w:hAnsi="Times New Roman" w:cs="Times New Roman"/>
          <w:color w:val="auto"/>
          <w:sz w:val="28"/>
          <w:szCs w:val="28"/>
          <w:shd w:val="clear" w:color="auto" w:fill="FFFFFF"/>
        </w:rPr>
        <w:lastRenderedPageBreak/>
        <w:t>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 xml:space="preserve">чительной </w:t>
      </w:r>
      <w:proofErr w:type="spellStart"/>
      <w:r>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w:t>
      </w:r>
      <w:proofErr w:type="spellEnd"/>
      <w:r>
        <w:rPr>
          <w:rFonts w:ascii="Times New Roman" w:hAnsi="Times New Roman" w:cs="Times New Roman"/>
          <w:color w:val="auto"/>
          <w:sz w:val="28"/>
          <w:szCs w:val="28"/>
          <w:shd w:val="clear" w:color="auto" w:fill="FFFFFF"/>
        </w:rPr>
        <w:t>,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w:t>
      </w:r>
      <w:r>
        <w:rPr>
          <w:rFonts w:ascii="Times New Roman" w:hAnsi="Times New Roman" w:cs="Times New Roman"/>
          <w:color w:val="auto"/>
          <w:sz w:val="28"/>
          <w:szCs w:val="28"/>
        </w:rPr>
        <w:lastRenderedPageBreak/>
        <w:t>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целеполаганию, </w:t>
      </w:r>
      <w:r>
        <w:rPr>
          <w:rFonts w:ascii="Times New Roman" w:hAnsi="Times New Roman" w:cs="Times New Roman"/>
          <w:color w:val="auto"/>
          <w:sz w:val="28"/>
          <w:szCs w:val="28"/>
        </w:rPr>
        <w:lastRenderedPageBreak/>
        <w:t>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w:t>
      </w:r>
      <w:proofErr w:type="spellStart"/>
      <w:r>
        <w:rPr>
          <w:rFonts w:ascii="Times New Roman" w:hAnsi="Times New Roman" w:cs="Times New Roman"/>
          <w:color w:val="auto"/>
          <w:sz w:val="28"/>
          <w:szCs w:val="28"/>
          <w:shd w:val="clear" w:color="auto" w:fill="FFFFFF"/>
        </w:rPr>
        <w:t>мотивированность</w:t>
      </w:r>
      <w:proofErr w:type="spellEnd"/>
      <w:r>
        <w:rPr>
          <w:rFonts w:ascii="Times New Roman" w:hAnsi="Times New Roman" w:cs="Times New Roman"/>
          <w:color w:val="auto"/>
          <w:sz w:val="28"/>
          <w:szCs w:val="28"/>
          <w:shd w:val="clear" w:color="auto" w:fill="FFFFFF"/>
        </w:rPr>
        <w:t xml:space="preserve">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xml:space="preserve">, особенности которого могут выражаться в </w:t>
      </w:r>
      <w:proofErr w:type="spellStart"/>
      <w:r w:rsidR="004A1433">
        <w:rPr>
          <w:rFonts w:ascii="Times New Roman" w:hAnsi="Times New Roman"/>
          <w:sz w:val="28"/>
        </w:rPr>
        <w:t>гиперактивности</w:t>
      </w:r>
      <w:proofErr w:type="spellEnd"/>
      <w:r w:rsidR="004A1433">
        <w:rPr>
          <w:rFonts w:ascii="Times New Roman" w:hAnsi="Times New Roman"/>
          <w:sz w:val="28"/>
        </w:rPr>
        <w:t>,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выразительное произнесение </w:t>
      </w:r>
      <w:proofErr w:type="spellStart"/>
      <w:r>
        <w:rPr>
          <w:sz w:val="28"/>
          <w:szCs w:val="28"/>
        </w:rPr>
        <w:t>чистоговорок</w:t>
      </w:r>
      <w:proofErr w:type="spellEnd"/>
      <w:r>
        <w:rPr>
          <w:sz w:val="28"/>
          <w:szCs w:val="28"/>
        </w:rPr>
        <w:t>,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w:t>
      </w:r>
      <w:proofErr w:type="spellEnd"/>
      <w:r>
        <w:rPr>
          <w:rFonts w:ascii="Times New Roman" w:hAnsi="Times New Roman"/>
          <w:sz w:val="28"/>
          <w:szCs w:val="28"/>
        </w:rPr>
        <w:t xml:space="preserve">-родовые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владение некоторыми приемами лепки (раскатывание, сплющивание, </w:t>
      </w:r>
      <w:proofErr w:type="spellStart"/>
      <w:r>
        <w:rPr>
          <w:rFonts w:ascii="Times New Roman" w:hAnsi="Times New Roman" w:cs="Times New Roman"/>
          <w:color w:val="auto"/>
          <w:sz w:val="28"/>
          <w:szCs w:val="28"/>
        </w:rPr>
        <w:t>отщипывание</w:t>
      </w:r>
      <w:proofErr w:type="spellEnd"/>
      <w:r>
        <w:rPr>
          <w:rFonts w:ascii="Times New Roman" w:hAnsi="Times New Roman" w:cs="Times New Roman"/>
          <w:color w:val="auto"/>
          <w:sz w:val="28"/>
          <w:szCs w:val="28"/>
        </w:rPr>
        <w:t>)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передача ритмического рисунка </w:t>
      </w:r>
      <w:proofErr w:type="spellStart"/>
      <w:r>
        <w:rPr>
          <w:rFonts w:ascii="Times New Roman" w:hAnsi="Times New Roman"/>
          <w:sz w:val="28"/>
          <w:szCs w:val="28"/>
        </w:rPr>
        <w:t>попевок</w:t>
      </w:r>
      <w:proofErr w:type="spellEnd"/>
      <w:r>
        <w:rPr>
          <w:rFonts w:ascii="Times New Roman" w:hAnsi="Times New Roman"/>
          <w:sz w:val="28"/>
          <w:szCs w:val="28"/>
        </w:rPr>
        <w:t xml:space="preserve">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состоянии и организации физической культуры и спорта в России, в том числе о </w:t>
      </w:r>
      <w:proofErr w:type="spellStart"/>
      <w:r>
        <w:rPr>
          <w:rFonts w:ascii="Times New Roman" w:hAnsi="Times New Roman" w:cs="Times New Roman"/>
          <w:color w:val="auto"/>
          <w:sz w:val="28"/>
          <w:szCs w:val="28"/>
        </w:rPr>
        <w:t>Паралимпийских</w:t>
      </w:r>
      <w:proofErr w:type="spellEnd"/>
      <w:r>
        <w:rPr>
          <w:rFonts w:ascii="Times New Roman" w:hAnsi="Times New Roman" w:cs="Times New Roman"/>
          <w:color w:val="auto"/>
          <w:sz w:val="28"/>
          <w:szCs w:val="28"/>
        </w:rPr>
        <w:t xml:space="preserve">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w:t>
      </w:r>
      <w:r>
        <w:rPr>
          <w:rFonts w:ascii="Times New Roman" w:hAnsi="Times New Roman" w:cs="Times New Roman"/>
          <w:sz w:val="28"/>
          <w:szCs w:val="28"/>
        </w:rPr>
        <w:lastRenderedPageBreak/>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участие в обсуждении прослушанного/прочитанного текста (ответы на вопросы, высказывание собственного мнения, выслушивание мнений </w:t>
      </w:r>
      <w:r>
        <w:rPr>
          <w:rFonts w:ascii="Times New Roman" w:hAnsi="Times New Roman" w:cs="Times New Roman"/>
          <w:color w:val="auto"/>
          <w:sz w:val="28"/>
          <w:szCs w:val="28"/>
        </w:rPr>
        <w:lastRenderedPageBreak/>
        <w:t>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присчитывать и отсчитывать (устно) разрядными </w:t>
      </w:r>
      <w:proofErr w:type="spellStart"/>
      <w:r>
        <w:rPr>
          <w:rFonts w:ascii="Times New Roman" w:hAnsi="Times New Roman" w:cs="Times New Roman"/>
          <w:sz w:val="28"/>
          <w:szCs w:val="28"/>
        </w:rPr>
        <w:t>единцами</w:t>
      </w:r>
      <w:proofErr w:type="spellEnd"/>
      <w:r>
        <w:rPr>
          <w:rFonts w:ascii="Times New Roman" w:hAnsi="Times New Roman" w:cs="Times New Roman"/>
          <w:sz w:val="28"/>
          <w:szCs w:val="28"/>
        </w:rPr>
        <w:t xml:space="preserve">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lastRenderedPageBreak/>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lastRenderedPageBreak/>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w:t>
      </w:r>
      <w:r>
        <w:rPr>
          <w:rFonts w:ascii="Times New Roman" w:hAnsi="Times New Roman" w:cs="Times New Roman"/>
          <w:color w:val="auto"/>
          <w:sz w:val="28"/>
          <w:szCs w:val="28"/>
        </w:rPr>
        <w:lastRenderedPageBreak/>
        <w:t>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 xml:space="preserve">ко представить полную картину динамики </w:t>
      </w:r>
      <w:r>
        <w:rPr>
          <w:rFonts w:ascii="Times New Roman" w:hAnsi="Times New Roman" w:cs="Times New Roman"/>
          <w:color w:val="auto"/>
          <w:sz w:val="28"/>
          <w:szCs w:val="28"/>
        </w:rPr>
        <w:lastRenderedPageBreak/>
        <w:t>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 xml:space="preserve">ников, используя только качественную </w:t>
      </w:r>
      <w:r>
        <w:rPr>
          <w:rFonts w:ascii="Times New Roman" w:hAnsi="Times New Roman" w:cs="Times New Roman"/>
          <w:bCs/>
          <w:color w:val="auto"/>
          <w:sz w:val="28"/>
          <w:szCs w:val="28"/>
        </w:rPr>
        <w:lastRenderedPageBreak/>
        <w:t>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w:t>
      </w:r>
      <w:r>
        <w:rPr>
          <w:rFonts w:ascii="Times New Roman" w:hAnsi="Times New Roman" w:cs="Times New Roman"/>
          <w:color w:val="auto"/>
          <w:sz w:val="28"/>
          <w:szCs w:val="28"/>
        </w:rPr>
        <w:lastRenderedPageBreak/>
        <w:t>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 xml:space="preserve">зирует требования Стандарта к личностным и </w:t>
      </w:r>
      <w:r>
        <w:rPr>
          <w:rFonts w:ascii="Times New Roman" w:hAnsi="Times New Roman" w:cs="Times New Roman"/>
          <w:color w:val="auto"/>
          <w:sz w:val="28"/>
          <w:szCs w:val="28"/>
        </w:rPr>
        <w:lastRenderedPageBreak/>
        <w:t>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строится на основе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w:t>
      </w:r>
      <w:proofErr w:type="spellStart"/>
      <w:r>
        <w:rPr>
          <w:rFonts w:ascii="Times New Roman" w:hAnsi="Times New Roman" w:cs="Times New Roman"/>
          <w:color w:val="auto"/>
          <w:sz w:val="28"/>
          <w:szCs w:val="28"/>
        </w:rPr>
        <w:t>внеучебных</w:t>
      </w:r>
      <w:proofErr w:type="spellEnd"/>
      <w:r>
        <w:rPr>
          <w:rFonts w:ascii="Times New Roman" w:hAnsi="Times New Roman" w:cs="Times New Roman"/>
          <w:color w:val="auto"/>
          <w:sz w:val="28"/>
          <w:szCs w:val="28"/>
        </w:rPr>
        <w:t xml:space="preserve">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Согласно требованиям Стандарта уровень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w:t>
      </w:r>
      <w:proofErr w:type="spellStart"/>
      <w:r>
        <w:rPr>
          <w:rFonts w:ascii="Times New Roman" w:hAnsi="Times New Roman"/>
          <w:color w:val="auto"/>
          <w:sz w:val="28"/>
          <w:szCs w:val="28"/>
        </w:rPr>
        <w:t>сформированности</w:t>
      </w:r>
      <w:proofErr w:type="spellEnd"/>
      <w:r>
        <w:rPr>
          <w:rFonts w:ascii="Times New Roman" w:hAnsi="Times New Roman"/>
          <w:color w:val="auto"/>
          <w:sz w:val="28"/>
          <w:szCs w:val="28"/>
        </w:rPr>
        <w:t xml:space="preserve">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w:t>
      </w:r>
      <w:r>
        <w:rPr>
          <w:rFonts w:ascii="Times New Roman" w:hAnsi="Times New Roman" w:cs="Times New Roman"/>
          <w:color w:val="auto"/>
          <w:sz w:val="28"/>
          <w:szCs w:val="28"/>
        </w:rPr>
        <w:lastRenderedPageBreak/>
        <w:t>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w:t>
      </w:r>
      <w:proofErr w:type="spellStart"/>
      <w:r>
        <w:rPr>
          <w:rFonts w:ascii="Times New Roman" w:hAnsi="Times New Roman" w:cs="Times New Roman"/>
          <w:color w:val="auto"/>
          <w:sz w:val="28"/>
          <w:szCs w:val="28"/>
        </w:rPr>
        <w:t>видо</w:t>
      </w:r>
      <w:proofErr w:type="spellEnd"/>
      <w:r>
        <w:rPr>
          <w:rFonts w:ascii="Times New Roman" w:hAnsi="Times New Roman" w:cs="Times New Roman"/>
          <w:color w:val="auto"/>
          <w:sz w:val="28"/>
          <w:szCs w:val="28"/>
        </w:rPr>
        <w:t xml:space="preserve">-родовые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w:t>
      </w:r>
      <w:r>
        <w:rPr>
          <w:rFonts w:ascii="Times New Roman" w:hAnsi="Times New Roman"/>
          <w:sz w:val="28"/>
          <w:szCs w:val="28"/>
        </w:rPr>
        <w:lastRenderedPageBreak/>
        <w:t>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 xml:space="preserve">сти некоторые </w:t>
      </w:r>
      <w:proofErr w:type="spellStart"/>
      <w:r w:rsidR="00912D8C">
        <w:rPr>
          <w:rFonts w:ascii="Times New Roman" w:hAnsi="Times New Roman" w:cs="Times New Roman"/>
          <w:bCs/>
          <w:color w:val="auto"/>
          <w:sz w:val="28"/>
          <w:szCs w:val="28"/>
        </w:rPr>
        <w:t>межпредметные</w:t>
      </w:r>
      <w:proofErr w:type="spellEnd"/>
      <w:r w:rsidR="00912D8C">
        <w:rPr>
          <w:rFonts w:ascii="Times New Roman" w:hAnsi="Times New Roman" w:cs="Times New Roman"/>
          <w:bCs/>
          <w:color w:val="auto"/>
          <w:sz w:val="28"/>
          <w:szCs w:val="28"/>
        </w:rPr>
        <w:t xml:space="preserve">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lastRenderedPageBreak/>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lastRenderedPageBreak/>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w:t>
      </w:r>
      <w:r>
        <w:rPr>
          <w:rFonts w:ascii="Times New Roman" w:hAnsi="Times New Roman" w:cs="Times New Roman"/>
          <w:color w:val="auto"/>
          <w:sz w:val="28"/>
          <w:szCs w:val="28"/>
        </w:rPr>
        <w:lastRenderedPageBreak/>
        <w:t xml:space="preserve">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 xml:space="preserve">точные и итоговые достижения каждого учащегося в овладении конкретными учебными действиями, получить общую картину </w:t>
      </w:r>
      <w:proofErr w:type="spellStart"/>
      <w:r>
        <w:rPr>
          <w:rFonts w:ascii="Times New Roman" w:hAnsi="Times New Roman" w:cs="Times New Roman"/>
          <w:color w:val="auto"/>
          <w:sz w:val="28"/>
          <w:szCs w:val="28"/>
        </w:rPr>
        <w:t>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w:t>
      </w:r>
      <w:proofErr w:type="spellEnd"/>
      <w:r>
        <w:rPr>
          <w:rFonts w:ascii="Times New Roman" w:hAnsi="Times New Roman" w:cs="Times New Roman"/>
          <w:color w:val="auto"/>
          <w:sz w:val="28"/>
          <w:szCs w:val="28"/>
        </w:rPr>
        <w:t xml:space="preserve">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w:t>
      </w:r>
      <w:proofErr w:type="spellStart"/>
      <w:r>
        <w:rPr>
          <w:rFonts w:ascii="Times New Roman" w:hAnsi="Times New Roman" w:cs="Times New Roman"/>
          <w:color w:val="auto"/>
          <w:sz w:val="28"/>
          <w:szCs w:val="28"/>
        </w:rPr>
        <w:t>дограмматических</w:t>
      </w:r>
      <w:proofErr w:type="spellEnd"/>
      <w:r>
        <w:rPr>
          <w:rFonts w:ascii="Times New Roman" w:hAnsi="Times New Roman" w:cs="Times New Roman"/>
          <w:color w:val="auto"/>
          <w:sz w:val="28"/>
          <w:szCs w:val="28"/>
        </w:rPr>
        <w:t>»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 xml:space="preserve">Формирование первоначальных языковых понятий: «слово», «предложение», часть слова − «слог» (без называния </w:t>
      </w:r>
      <w:r>
        <w:rPr>
          <w:rFonts w:ascii="Times New Roman" w:hAnsi="Times New Roman" w:cs="Times New Roman"/>
          <w:bCs/>
          <w:color w:val="auto"/>
          <w:sz w:val="28"/>
          <w:szCs w:val="28"/>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 xml:space="preserve">буквенных слогов, закрытых </w:t>
      </w:r>
      <w:r w:rsidR="00AD1550">
        <w:rPr>
          <w:rFonts w:ascii="Times New Roman" w:hAnsi="Times New Roman" w:cs="Times New Roman"/>
          <w:color w:val="auto"/>
          <w:sz w:val="28"/>
          <w:szCs w:val="28"/>
        </w:rPr>
        <w:lastRenderedPageBreak/>
        <w:t>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 xml:space="preserve">ний, загадок, </w:t>
      </w:r>
      <w:proofErr w:type="spellStart"/>
      <w:r>
        <w:rPr>
          <w:rFonts w:ascii="Times New Roman" w:hAnsi="Times New Roman" w:cs="Times New Roman"/>
          <w:color w:val="auto"/>
          <w:sz w:val="28"/>
          <w:szCs w:val="28"/>
        </w:rPr>
        <w:t>чистоговорок</w:t>
      </w:r>
      <w:proofErr w:type="spell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Pr>
          <w:rFonts w:ascii="Times New Roman" w:hAnsi="Times New Roman" w:cs="Times New Roman"/>
          <w:b/>
          <w:bCs/>
          <w:i/>
          <w:iCs/>
          <w:color w:val="auto"/>
          <w:sz w:val="28"/>
          <w:szCs w:val="28"/>
        </w:rPr>
        <w:t>ча</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щу</w:t>
      </w:r>
      <w:proofErr w:type="spellEnd"/>
      <w:r>
        <w:rPr>
          <w:rFonts w:ascii="Times New Roman" w:hAnsi="Times New Roman" w:cs="Times New Roman"/>
          <w:b/>
          <w:bCs/>
          <w:color w:val="auto"/>
          <w:sz w:val="28"/>
          <w:szCs w:val="28"/>
        </w:rPr>
        <w:t xml:space="preserve">, </w:t>
      </w:r>
      <w:proofErr w:type="spellStart"/>
      <w:r>
        <w:rPr>
          <w:rFonts w:ascii="Times New Roman" w:hAnsi="Times New Roman" w:cs="Times New Roman"/>
          <w:b/>
          <w:bCs/>
          <w:i/>
          <w:iCs/>
          <w:color w:val="auto"/>
          <w:sz w:val="28"/>
          <w:szCs w:val="28"/>
        </w:rPr>
        <w:t>жи</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 xml:space="preserve">ал. Составление двух-трех предложений с опорой на </w:t>
      </w:r>
      <w:r>
        <w:rPr>
          <w:rFonts w:ascii="Times New Roman" w:hAnsi="Times New Roman" w:cs="Times New Roman"/>
          <w:color w:val="auto"/>
          <w:sz w:val="28"/>
          <w:szCs w:val="28"/>
        </w:rPr>
        <w:lastRenderedPageBreak/>
        <w:t>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w:t>
      </w:r>
      <w:proofErr w:type="spellStart"/>
      <w:r>
        <w:rPr>
          <w:color w:val="auto"/>
          <w:sz w:val="28"/>
          <w:szCs w:val="28"/>
        </w:rPr>
        <w:t>потешка</w:t>
      </w:r>
      <w:proofErr w:type="spellEnd"/>
      <w:r>
        <w:rPr>
          <w:color w:val="auto"/>
          <w:sz w:val="28"/>
          <w:szCs w:val="28"/>
        </w:rPr>
        <w:t xml:space="preserve">, </w:t>
      </w:r>
      <w:proofErr w:type="spellStart"/>
      <w:r>
        <w:rPr>
          <w:color w:val="auto"/>
          <w:sz w:val="28"/>
          <w:szCs w:val="28"/>
        </w:rPr>
        <w:t>закличка</w:t>
      </w:r>
      <w:proofErr w:type="spellEnd"/>
      <w:r>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w:t>
      </w:r>
      <w:r>
        <w:rPr>
          <w:color w:val="auto"/>
          <w:sz w:val="28"/>
          <w:szCs w:val="28"/>
        </w:rPr>
        <w:lastRenderedPageBreak/>
        <w:t xml:space="preserve">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w:t>
      </w:r>
      <w:proofErr w:type="spellStart"/>
      <w:r>
        <w:rPr>
          <w:color w:val="auto"/>
          <w:sz w:val="28"/>
          <w:szCs w:val="28"/>
        </w:rPr>
        <w:t>потешки</w:t>
      </w:r>
      <w:proofErr w:type="spellEnd"/>
      <w:r>
        <w:rPr>
          <w:color w:val="auto"/>
          <w:sz w:val="28"/>
          <w:szCs w:val="28"/>
        </w:rPr>
        <w:t xml:space="preserve">.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proofErr w:type="spellStart"/>
      <w:r>
        <w:rPr>
          <w:rFonts w:ascii="Times New Roman" w:hAnsi="Times New Roman"/>
          <w:b/>
          <w:sz w:val="28"/>
          <w:szCs w:val="28"/>
        </w:rPr>
        <w:t>Аудирование</w:t>
      </w:r>
      <w:proofErr w:type="spellEnd"/>
      <w:r>
        <w:rPr>
          <w:rFonts w:ascii="Times New Roman" w:hAnsi="Times New Roman"/>
          <w:b/>
          <w:sz w:val="28"/>
          <w:szCs w:val="28"/>
        </w:rPr>
        <w:t xml:space="preserve">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w:t>
      </w:r>
      <w:r>
        <w:rPr>
          <w:rFonts w:ascii="Times New Roman" w:hAnsi="Times New Roman"/>
          <w:sz w:val="28"/>
          <w:szCs w:val="28"/>
        </w:rPr>
        <w:lastRenderedPageBreak/>
        <w:t>…»,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Pr>
          <w:rFonts w:ascii="Times New Roman" w:hAnsi="Times New Roman"/>
          <w:sz w:val="28"/>
          <w:szCs w:val="28"/>
        </w:rPr>
        <w:t>чао</w:t>
      </w:r>
      <w:proofErr w:type="spellEnd"/>
      <w:r>
        <w:rPr>
          <w:rFonts w:ascii="Times New Roman" w:hAnsi="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w:t>
      </w:r>
      <w:proofErr w:type="spellStart"/>
      <w:r>
        <w:rPr>
          <w:rFonts w:ascii="Times New Roman" w:hAnsi="Times New Roman"/>
          <w:sz w:val="28"/>
          <w:szCs w:val="28"/>
        </w:rPr>
        <w:t>т.ч</w:t>
      </w:r>
      <w:proofErr w:type="spellEnd"/>
      <w:r>
        <w:rPr>
          <w:rFonts w:ascii="Times New Roman" w:hAnsi="Times New Roman"/>
          <w:sz w:val="28"/>
          <w:szCs w:val="28"/>
        </w:rPr>
        <w:t xml:space="preserve">.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w:t>
      </w:r>
      <w:proofErr w:type="spellStart"/>
      <w:r>
        <w:rPr>
          <w:rFonts w:ascii="Times New Roman" w:hAnsi="Times New Roman"/>
          <w:sz w:val="28"/>
          <w:szCs w:val="28"/>
        </w:rPr>
        <w:t>т.ч</w:t>
      </w:r>
      <w:proofErr w:type="spellEnd"/>
      <w:r>
        <w:rPr>
          <w:rFonts w:ascii="Times New Roman" w:hAnsi="Times New Roman"/>
          <w:sz w:val="28"/>
          <w:szCs w:val="28"/>
        </w:rPr>
        <w:t xml:space="preserve">.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lastRenderedPageBreak/>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lastRenderedPageBreak/>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w:t>
      </w:r>
      <w:r>
        <w:rPr>
          <w:rFonts w:ascii="Times New Roman" w:hAnsi="Times New Roman" w:cs="Times New Roman"/>
          <w:color w:val="auto"/>
          <w:sz w:val="28"/>
          <w:szCs w:val="28"/>
        </w:rPr>
        <w:lastRenderedPageBreak/>
        <w:t>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w:t>
      </w:r>
      <w:proofErr w:type="spellStart"/>
      <w:r>
        <w:rPr>
          <w:rFonts w:ascii="Times New Roman" w:hAnsi="Times New Roman"/>
          <w:color w:val="auto"/>
          <w:sz w:val="28"/>
          <w:szCs w:val="28"/>
        </w:rPr>
        <w:t>полисенсорности</w:t>
      </w:r>
      <w:proofErr w:type="spellEnd"/>
      <w:r>
        <w:rPr>
          <w:rFonts w:ascii="Times New Roman" w:hAnsi="Times New Roman"/>
          <w:color w:val="auto"/>
          <w:sz w:val="28"/>
          <w:szCs w:val="28"/>
        </w:rPr>
        <w:t xml:space="preserve">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lastRenderedPageBreak/>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lastRenderedPageBreak/>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w:t>
      </w:r>
      <w:r>
        <w:rPr>
          <w:rFonts w:ascii="Times New Roman" w:hAnsi="Times New Roman" w:cs="Times New Roman"/>
          <w:color w:val="auto"/>
          <w:sz w:val="28"/>
          <w:szCs w:val="28"/>
        </w:rPr>
        <w:lastRenderedPageBreak/>
        <w:t xml:space="preserve">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w:t>
      </w:r>
      <w:r>
        <w:rPr>
          <w:rFonts w:ascii="Times New Roman" w:hAnsi="Times New Roman" w:cs="Times New Roman"/>
          <w:color w:val="auto"/>
          <w:sz w:val="28"/>
          <w:szCs w:val="28"/>
        </w:rPr>
        <w:lastRenderedPageBreak/>
        <w:t>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 xml:space="preserve">ний и навыков в области музыкального искусства, </w:t>
      </w:r>
      <w:r>
        <w:rPr>
          <w:rStyle w:val="apple-style-span"/>
          <w:rFonts w:ascii="Times New Roman" w:hAnsi="Times New Roman" w:cs="Times New Roman"/>
          <w:sz w:val="28"/>
          <w:szCs w:val="28"/>
        </w:rPr>
        <w:lastRenderedPageBreak/>
        <w:t>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 xml:space="preserve">овладение элементарными музыкальными знаниями, </w:t>
      </w:r>
      <w:proofErr w:type="spellStart"/>
      <w:r>
        <w:rPr>
          <w:rStyle w:val="apple-style-span"/>
          <w:rFonts w:ascii="Times New Roman" w:hAnsi="Times New Roman"/>
          <w:sz w:val="28"/>
          <w:szCs w:val="28"/>
        </w:rPr>
        <w:t>слушательскими</w:t>
      </w:r>
      <w:proofErr w:type="spellEnd"/>
      <w:r>
        <w:rPr>
          <w:rStyle w:val="apple-style-span"/>
          <w:rFonts w:ascii="Times New Roman" w:hAnsi="Times New Roman"/>
          <w:sz w:val="28"/>
          <w:szCs w:val="28"/>
        </w:rPr>
        <w:t xml:space="preserve">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Pr>
          <w:rFonts w:ascii="Times New Roman" w:hAnsi="Times New Roman" w:cs="Times New Roman"/>
          <w:sz w:val="28"/>
          <w:szCs w:val="28"/>
        </w:rPr>
        <w:t>композиционностъю</w:t>
      </w:r>
      <w:proofErr w:type="spellEnd"/>
      <w:r>
        <w:rPr>
          <w:rFonts w:ascii="Times New Roman" w:hAnsi="Times New Roman" w:cs="Times New Roman"/>
          <w:sz w:val="28"/>
          <w:szCs w:val="28"/>
        </w:rPr>
        <w:t>,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w:t>
      </w:r>
      <w:r>
        <w:rPr>
          <w:rFonts w:ascii="Times New Roman" w:hAnsi="Times New Roman" w:cs="Times New Roman"/>
          <w:color w:val="333333"/>
          <w:sz w:val="28"/>
          <w:szCs w:val="28"/>
          <w:shd w:val="clear" w:color="auto" w:fill="FFFCF3"/>
        </w:rPr>
        <w:lastRenderedPageBreak/>
        <w:t>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коротких </w:t>
      </w:r>
      <w:proofErr w:type="spellStart"/>
      <w:r>
        <w:rPr>
          <w:rFonts w:ascii="Times New Roman" w:hAnsi="Times New Roman" w:cs="Times New Roman"/>
          <w:color w:val="333333"/>
          <w:sz w:val="28"/>
          <w:szCs w:val="28"/>
          <w:shd w:val="clear" w:color="auto" w:fill="FFFCF3"/>
        </w:rPr>
        <w:t>попевок</w:t>
      </w:r>
      <w:proofErr w:type="spellEnd"/>
      <w:r>
        <w:rPr>
          <w:rFonts w:ascii="Times New Roman" w:hAnsi="Times New Roman" w:cs="Times New Roman"/>
          <w:color w:val="333333"/>
          <w:sz w:val="28"/>
          <w:szCs w:val="28"/>
          <w:shd w:val="clear" w:color="auto" w:fill="FFFCF3"/>
        </w:rPr>
        <w:t xml:space="preserve">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w:t>
      </w:r>
      <w:r>
        <w:rPr>
          <w:rFonts w:ascii="Times New Roman" w:hAnsi="Times New Roman" w:cs="Times New Roman"/>
          <w:color w:val="333333"/>
          <w:sz w:val="28"/>
          <w:szCs w:val="28"/>
          <w:shd w:val="clear" w:color="auto" w:fill="FFFCF3"/>
        </w:rPr>
        <w:lastRenderedPageBreak/>
        <w:t>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развитии аналитических способностей, умений сравнивать, обобщать; формирование умения ориентироваться в задании, планировать </w:t>
      </w:r>
      <w:r>
        <w:rPr>
          <w:rFonts w:ascii="Times New Roman" w:hAnsi="Times New Roman"/>
          <w:sz w:val="28"/>
          <w:szCs w:val="28"/>
        </w:rPr>
        <w:lastRenderedPageBreak/>
        <w:t>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Программой </w:t>
      </w:r>
      <w:proofErr w:type="spellStart"/>
      <w:r>
        <w:rPr>
          <w:rStyle w:val="apple-converted-space"/>
          <w:rFonts w:ascii="Times New Roman" w:hAnsi="Times New Roman" w:cs="Times New Roman"/>
          <w:color w:val="auto"/>
          <w:sz w:val="28"/>
          <w:szCs w:val="28"/>
          <w:shd w:val="clear" w:color="auto" w:fill="FFFFFF"/>
        </w:rPr>
        <w:t>предусмотриваются</w:t>
      </w:r>
      <w:proofErr w:type="spellEnd"/>
      <w:r>
        <w:rPr>
          <w:rStyle w:val="apple-converted-space"/>
          <w:rFonts w:ascii="Times New Roman" w:hAnsi="Times New Roman" w:cs="Times New Roman"/>
          <w:color w:val="auto"/>
          <w:sz w:val="28"/>
          <w:szCs w:val="28"/>
          <w:shd w:val="clear" w:color="auto" w:fill="FFFFFF"/>
        </w:rPr>
        <w:t xml:space="preserve">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hAnsi="Times New Roman" w:cs="Times New Roman"/>
          <w:color w:val="auto"/>
          <w:sz w:val="28"/>
          <w:szCs w:val="28"/>
        </w:rPr>
        <w:t>до</w:t>
      </w:r>
      <w:r>
        <w:rPr>
          <w:rFonts w:ascii="Times New Roman" w:hAnsi="Times New Roman" w:cs="Times New Roman"/>
          <w:color w:val="auto"/>
          <w:sz w:val="28"/>
          <w:szCs w:val="28"/>
        </w:rPr>
        <w:softHyphen/>
        <w:t>рисовывание</w:t>
      </w:r>
      <w:proofErr w:type="spellEnd"/>
      <w:r>
        <w:rPr>
          <w:rFonts w:ascii="Times New Roman" w:hAnsi="Times New Roman" w:cs="Times New Roman"/>
          <w:color w:val="auto"/>
          <w:sz w:val="28"/>
          <w:szCs w:val="28"/>
        </w:rPr>
        <w:t>,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cs="Times New Roman"/>
          <w:sz w:val="28"/>
          <w:szCs w:val="28"/>
          <w:shd w:val="clear" w:color="auto" w:fill="FFFFFF"/>
        </w:rPr>
        <w:t>Билибин</w:t>
      </w:r>
      <w:proofErr w:type="spellEnd"/>
      <w:r>
        <w:rPr>
          <w:rStyle w:val="apple-converted-space"/>
          <w:rFonts w:ascii="Times New Roman" w:hAnsi="Times New Roman" w:cs="Times New Roman"/>
          <w:sz w:val="28"/>
          <w:szCs w:val="28"/>
          <w:shd w:val="clear" w:color="auto" w:fill="FFFFFF"/>
        </w:rPr>
        <w:t xml:space="preserve">,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xml:space="preserve">, А. Куинджи, А Саврасов, И .Остроухова,  А. 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w:t>
      </w:r>
      <w:r>
        <w:rPr>
          <w:rStyle w:val="apple-converted-space"/>
          <w:rFonts w:ascii="Times New Roman" w:hAnsi="Times New Roman" w:cs="Times New Roman"/>
          <w:sz w:val="28"/>
          <w:szCs w:val="28"/>
          <w:shd w:val="clear" w:color="auto" w:fill="FFFFFF"/>
        </w:rPr>
        <w:lastRenderedPageBreak/>
        <w:t xml:space="preserve">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w:t>
      </w:r>
      <w:proofErr w:type="spellStart"/>
      <w:r>
        <w:rPr>
          <w:rStyle w:val="apple-converted-space"/>
          <w:rFonts w:ascii="Times New Roman" w:hAnsi="Times New Roman" w:cs="Times New Roman"/>
          <w:sz w:val="28"/>
          <w:szCs w:val="28"/>
          <w:shd w:val="clear" w:color="auto" w:fill="FFFFFF"/>
        </w:rPr>
        <w:t>Ватагин</w:t>
      </w:r>
      <w:proofErr w:type="spellEnd"/>
      <w:r>
        <w:rPr>
          <w:rStyle w:val="apple-converted-space"/>
          <w:rFonts w:ascii="Times New Roman" w:hAnsi="Times New Roman" w:cs="Times New Roman"/>
          <w:sz w:val="28"/>
          <w:szCs w:val="28"/>
          <w:shd w:val="clear" w:color="auto" w:fill="FFFFFF"/>
        </w:rPr>
        <w:t>, А. </w:t>
      </w:r>
      <w:proofErr w:type="spellStart"/>
      <w:r>
        <w:rPr>
          <w:rStyle w:val="apple-converted-space"/>
          <w:rFonts w:ascii="Times New Roman" w:hAnsi="Times New Roman" w:cs="Times New Roman"/>
          <w:sz w:val="28"/>
          <w:szCs w:val="28"/>
          <w:shd w:val="clear" w:color="auto" w:fill="FFFFFF"/>
        </w:rPr>
        <w:t>Опекушина</w:t>
      </w:r>
      <w:proofErr w:type="spellEnd"/>
      <w:r>
        <w:rPr>
          <w:rStyle w:val="apple-converted-space"/>
          <w:rFonts w:ascii="Times New Roman" w:hAnsi="Times New Roman" w:cs="Times New Roman"/>
          <w:sz w:val="28"/>
          <w:szCs w:val="28"/>
          <w:shd w:val="clear" w:color="auto" w:fill="FFFFFF"/>
        </w:rPr>
        <w:t>,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 xml:space="preserve">в процессе приобщения их к физической </w:t>
      </w:r>
      <w:r>
        <w:rPr>
          <w:rFonts w:ascii="Times New Roman" w:hAnsi="Times New Roman" w:cs="Times New Roman"/>
          <w:sz w:val="28"/>
          <w:szCs w:val="28"/>
        </w:rPr>
        <w:lastRenderedPageBreak/>
        <w:t>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lastRenderedPageBreak/>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 xml:space="preserve">ских снарядах и предметах. Правила поведения на </w:t>
      </w:r>
      <w:r>
        <w:rPr>
          <w:rFonts w:ascii="Times New Roman" w:hAnsi="Times New Roman" w:cs="Times New Roman"/>
          <w:color w:val="000000"/>
          <w:sz w:val="28"/>
          <w:szCs w:val="28"/>
        </w:rPr>
        <w:lastRenderedPageBreak/>
        <w:t>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proofErr w:type="spellStart"/>
      <w:r>
        <w:rPr>
          <w:rFonts w:ascii="Times New Roman" w:hAnsi="Times New Roman" w:cs="Times New Roman"/>
          <w:bCs/>
          <w:i/>
          <w:color w:val="000000"/>
          <w:sz w:val="28"/>
          <w:szCs w:val="28"/>
        </w:rPr>
        <w:t>коррегирующие</w:t>
      </w:r>
      <w:proofErr w:type="spellEnd"/>
      <w:r>
        <w:rPr>
          <w:rFonts w:ascii="Times New Roman" w:hAnsi="Times New Roman" w:cs="Times New Roman"/>
          <w:bCs/>
          <w:i/>
          <w:color w:val="000000"/>
          <w:sz w:val="28"/>
          <w:szCs w:val="28"/>
        </w:rPr>
        <w:t xml:space="preserve">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флажками; малыми обручами; малыми мячами; большим мячом; набивными мячами (вес 2 кг);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w:t>
      </w:r>
      <w:r>
        <w:rPr>
          <w:rFonts w:ascii="Times New Roman" w:hAnsi="Times New Roman" w:cs="Times New Roman"/>
          <w:color w:val="000000"/>
          <w:spacing w:val="6"/>
          <w:sz w:val="28"/>
          <w:szCs w:val="28"/>
        </w:rPr>
        <w:lastRenderedPageBreak/>
        <w:t xml:space="preserve">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w:t>
      </w:r>
      <w:proofErr w:type="spellStart"/>
      <w:r>
        <w:rPr>
          <w:rFonts w:ascii="Times New Roman" w:hAnsi="Times New Roman" w:cs="Times New Roman"/>
          <w:color w:val="000000"/>
          <w:sz w:val="28"/>
          <w:szCs w:val="28"/>
        </w:rPr>
        <w:t>подлезание</w:t>
      </w:r>
      <w:proofErr w:type="spellEnd"/>
      <w:r>
        <w:rPr>
          <w:rFonts w:ascii="Times New Roman" w:hAnsi="Times New Roman" w:cs="Times New Roman"/>
          <w:color w:val="000000"/>
          <w:sz w:val="28"/>
          <w:szCs w:val="28"/>
        </w:rPr>
        <w:t xml:space="preserve"> под </w:t>
      </w:r>
      <w:r>
        <w:rPr>
          <w:rFonts w:ascii="Times New Roman" w:hAnsi="Times New Roman" w:cs="Times New Roman"/>
          <w:color w:val="000000"/>
          <w:spacing w:val="-5"/>
          <w:sz w:val="28"/>
          <w:szCs w:val="28"/>
        </w:rPr>
        <w:t xml:space="preserve">сетку, </w:t>
      </w:r>
      <w:proofErr w:type="spellStart"/>
      <w:r>
        <w:rPr>
          <w:rFonts w:ascii="Times New Roman" w:hAnsi="Times New Roman" w:cs="Times New Roman"/>
          <w:color w:val="000000"/>
          <w:spacing w:val="-5"/>
          <w:sz w:val="28"/>
          <w:szCs w:val="28"/>
        </w:rPr>
        <w:t>обегание</w:t>
      </w:r>
      <w:proofErr w:type="spellEnd"/>
      <w:r>
        <w:rPr>
          <w:rFonts w:ascii="Times New Roman" w:hAnsi="Times New Roman" w:cs="Times New Roman"/>
          <w:color w:val="000000"/>
          <w:spacing w:val="-5"/>
          <w:sz w:val="28"/>
          <w:szCs w:val="28"/>
        </w:rPr>
        <w:t xml:space="preserve">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lastRenderedPageBreak/>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Pr>
          <w:rFonts w:ascii="Times New Roman" w:hAnsi="Times New Roman" w:cs="Times New Roman"/>
          <w:color w:val="000000"/>
          <w:sz w:val="28"/>
          <w:szCs w:val="28"/>
        </w:rPr>
        <w:t>двухшажного</w:t>
      </w:r>
      <w:proofErr w:type="spellEnd"/>
      <w:r>
        <w:rPr>
          <w:rFonts w:ascii="Times New Roman" w:hAnsi="Times New Roman" w:cs="Times New Roman"/>
          <w:color w:val="000000"/>
          <w:sz w:val="28"/>
          <w:szCs w:val="28"/>
        </w:rPr>
        <w:t xml:space="preserve">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Упражнение в зале: снимание и одевание ботинок; приседания; удержание равновесия; имитация правильного падения </w:t>
      </w:r>
      <w:r>
        <w:rPr>
          <w:rFonts w:ascii="Times New Roman" w:hAnsi="Times New Roman" w:cs="Times New Roman"/>
          <w:sz w:val="28"/>
          <w:szCs w:val="28"/>
        </w:rPr>
        <w:lastRenderedPageBreak/>
        <w:t>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w:t>
      </w:r>
      <w:r>
        <w:rPr>
          <w:rFonts w:ascii="Times New Roman" w:hAnsi="Times New Roman"/>
          <w:sz w:val="28"/>
          <w:szCs w:val="28"/>
        </w:rPr>
        <w:lastRenderedPageBreak/>
        <w:t>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w:t>
      </w:r>
      <w:r>
        <w:rPr>
          <w:rFonts w:ascii="Times New Roman" w:hAnsi="Times New Roman"/>
          <w:sz w:val="28"/>
          <w:szCs w:val="28"/>
        </w:rPr>
        <w:lastRenderedPageBreak/>
        <w:t xml:space="preserve">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w:t>
      </w:r>
      <w:r>
        <w:rPr>
          <w:rFonts w:ascii="Times New Roman" w:hAnsi="Times New Roman"/>
          <w:sz w:val="28"/>
          <w:szCs w:val="28"/>
        </w:rPr>
        <w:lastRenderedPageBreak/>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proofErr w:type="spellStart"/>
      <w:r>
        <w:rPr>
          <w:rFonts w:ascii="Times New Roman" w:hAnsi="Times New Roman"/>
          <w:b/>
          <w:i/>
          <w:sz w:val="28"/>
          <w:szCs w:val="28"/>
        </w:rPr>
        <w:t>Сминание</w:t>
      </w:r>
      <w:proofErr w:type="spellEnd"/>
      <w:r>
        <w:rPr>
          <w:rFonts w:ascii="Times New Roman" w:hAnsi="Times New Roman"/>
          <w:b/>
          <w:i/>
          <w:sz w:val="28"/>
          <w:szCs w:val="28"/>
        </w:rPr>
        <w:t xml:space="preserve"> и скатывание бумаги</w:t>
      </w:r>
      <w:r>
        <w:rPr>
          <w:rFonts w:ascii="Times New Roman" w:hAnsi="Times New Roman"/>
          <w:sz w:val="28"/>
          <w:szCs w:val="28"/>
        </w:rPr>
        <w:t xml:space="preserve"> в ладонях. </w:t>
      </w:r>
      <w:proofErr w:type="spellStart"/>
      <w:r>
        <w:rPr>
          <w:rFonts w:ascii="Times New Roman" w:hAnsi="Times New Roman"/>
          <w:sz w:val="28"/>
          <w:szCs w:val="28"/>
        </w:rPr>
        <w:t>Сминание</w:t>
      </w:r>
      <w:proofErr w:type="spellEnd"/>
      <w:r>
        <w:rPr>
          <w:rFonts w:ascii="Times New Roman" w:hAnsi="Times New Roman"/>
          <w:sz w:val="28"/>
          <w:szCs w:val="28"/>
        </w:rPr>
        <w:t xml:space="preserve">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xml:space="preserve">. Виды ремонта одежды (пришивание пуговиц, вешалок, карманом и т.д.). Пришивание пуговиц (с двумя и четырьмя </w:t>
      </w:r>
      <w:r>
        <w:rPr>
          <w:rFonts w:ascii="Times New Roman" w:hAnsi="Times New Roman"/>
          <w:sz w:val="28"/>
          <w:szCs w:val="28"/>
        </w:rPr>
        <w:lastRenderedPageBreak/>
        <w:t>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w:t>
      </w:r>
      <w:proofErr w:type="spellStart"/>
      <w:r>
        <w:rPr>
          <w:rFonts w:ascii="Times New Roman" w:hAnsi="Times New Roman"/>
          <w:sz w:val="28"/>
          <w:szCs w:val="28"/>
        </w:rPr>
        <w:t>сминание</w:t>
      </w:r>
      <w:proofErr w:type="spellEnd"/>
      <w:r>
        <w:rPr>
          <w:rFonts w:ascii="Times New Roman" w:hAnsi="Times New Roman"/>
          <w:sz w:val="28"/>
          <w:szCs w:val="28"/>
        </w:rPr>
        <w:t>»,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 xml:space="preserve">Работа с </w:t>
      </w:r>
      <w:proofErr w:type="spellStart"/>
      <w:r>
        <w:rPr>
          <w:rFonts w:ascii="Times New Roman" w:hAnsi="Times New Roman"/>
          <w:b/>
          <w:sz w:val="28"/>
          <w:szCs w:val="28"/>
        </w:rPr>
        <w:t>металлоконструктором</w:t>
      </w:r>
      <w:proofErr w:type="spellEnd"/>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w:t>
      </w:r>
      <w:proofErr w:type="spellStart"/>
      <w:r>
        <w:rPr>
          <w:rFonts w:ascii="Times New Roman" w:hAnsi="Times New Roman"/>
          <w:sz w:val="28"/>
          <w:szCs w:val="28"/>
        </w:rPr>
        <w:t>металлоконструкторе</w:t>
      </w:r>
      <w:proofErr w:type="spellEnd"/>
      <w:r>
        <w:rPr>
          <w:rFonts w:ascii="Times New Roman" w:hAnsi="Times New Roman"/>
          <w:sz w:val="28"/>
          <w:szCs w:val="28"/>
        </w:rPr>
        <w:t xml:space="preserve">. Изделия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На</w:t>
      </w:r>
      <w:r>
        <w:rPr>
          <w:rFonts w:ascii="Times New Roman" w:hAnsi="Times New Roman"/>
          <w:sz w:val="28"/>
          <w:szCs w:val="28"/>
        </w:rPr>
        <w:softHyphen/>
        <w:t xml:space="preserve">бор деталей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(планки, пластины, косынки, углы, скобы планшайбы, гайки, винты). Инструменты для работы с </w:t>
      </w:r>
      <w:proofErr w:type="spellStart"/>
      <w:r>
        <w:rPr>
          <w:rFonts w:ascii="Times New Roman" w:hAnsi="Times New Roman"/>
          <w:sz w:val="28"/>
          <w:szCs w:val="28"/>
        </w:rPr>
        <w:t>металлоконструктором</w:t>
      </w:r>
      <w:proofErr w:type="spellEnd"/>
      <w:r>
        <w:rPr>
          <w:rFonts w:ascii="Times New Roman" w:hAnsi="Times New Roman"/>
          <w:sz w:val="28"/>
          <w:szCs w:val="28"/>
        </w:rPr>
        <w:t xml:space="preserve">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lastRenderedPageBreak/>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шься</w:t>
      </w:r>
      <w:proofErr w:type="spellEnd"/>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сь</w:t>
      </w:r>
      <w:proofErr w:type="spellEnd"/>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ться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тся</w:t>
      </w:r>
      <w:proofErr w:type="spellEnd"/>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lastRenderedPageBreak/>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Pr>
          <w:color w:val="auto"/>
          <w:sz w:val="28"/>
          <w:szCs w:val="28"/>
        </w:rPr>
        <w:t>озаглавливание</w:t>
      </w:r>
      <w:proofErr w:type="spellEnd"/>
      <w:r>
        <w:rPr>
          <w:color w:val="auto"/>
          <w:sz w:val="28"/>
          <w:szCs w:val="28"/>
        </w:rPr>
        <w:t xml:space="preserve">,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w:t>
      </w:r>
      <w:proofErr w:type="spellStart"/>
      <w:r>
        <w:rPr>
          <w:rFonts w:ascii="Times New Roman" w:hAnsi="Times New Roman" w:cs="Times New Roman"/>
          <w:color w:val="auto"/>
          <w:sz w:val="28"/>
          <w:szCs w:val="28"/>
        </w:rPr>
        <w:t>концентрически</w:t>
      </w:r>
      <w:proofErr w:type="spellEnd"/>
      <w:r>
        <w:rPr>
          <w:rFonts w:ascii="Times New Roman" w:hAnsi="Times New Roman" w:cs="Times New Roman"/>
          <w:color w:val="auto"/>
          <w:sz w:val="28"/>
          <w:szCs w:val="28"/>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xml:space="preserve">),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xml:space="preserve">.), неделя (1нед.), месяц (1 мес.), год (1 год), век (1 в.).Единицы измерения площади: квадратный миллиметр (1 кв. мм), квадратный сантиметр (1 кв. см), квадратный дециметр (1 кв.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w:t>
      </w:r>
      <w:r>
        <w:rPr>
          <w:rFonts w:ascii="Times New Roman" w:hAnsi="Times New Roman" w:cs="Times New Roman"/>
          <w:sz w:val="28"/>
          <w:szCs w:val="28"/>
        </w:rPr>
        <w:lastRenderedPageBreak/>
        <w:t>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w:t>
      </w:r>
      <w:r>
        <w:rPr>
          <w:rFonts w:ascii="Times New Roman" w:hAnsi="Times New Roman" w:cs="Times New Roman"/>
          <w:sz w:val="28"/>
          <w:szCs w:val="28"/>
        </w:rPr>
        <w:lastRenderedPageBreak/>
        <w:t>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lastRenderedPageBreak/>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специальных и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 xml:space="preserve">лученных в </w:t>
      </w:r>
      <w:r>
        <w:rPr>
          <w:rFonts w:ascii="Times New Roman" w:hAnsi="Times New Roman" w:cs="Times New Roman"/>
          <w:sz w:val="28"/>
          <w:szCs w:val="28"/>
        </w:rPr>
        <w:lastRenderedPageBreak/>
        <w:t>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учитывает преемственность обучения, поэтому в ней должны быть отражены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lastRenderedPageBreak/>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w:t>
      </w:r>
      <w:r>
        <w:rPr>
          <w:rFonts w:ascii="Times New Roman" w:hAnsi="Times New Roman" w:cs="Times New Roman"/>
          <w:sz w:val="28"/>
          <w:szCs w:val="28"/>
        </w:rPr>
        <w:lastRenderedPageBreak/>
        <w:t xml:space="preserve">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 xml:space="preserve">ных функций важнейших </w:t>
      </w:r>
      <w:r>
        <w:rPr>
          <w:rFonts w:ascii="Times New Roman" w:hAnsi="Times New Roman" w:cs="Times New Roman"/>
          <w:sz w:val="28"/>
          <w:szCs w:val="28"/>
        </w:rPr>
        <w:lastRenderedPageBreak/>
        <w:t>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Fonts w:ascii="Times New Roman" w:hAnsi="Times New Roman" w:cs="Times New Roman"/>
          <w:sz w:val="28"/>
          <w:szCs w:val="28"/>
        </w:rPr>
        <w:t>корнеклубень</w:t>
      </w:r>
      <w:proofErr w:type="spellEnd"/>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 xml:space="preserve">витых грибов. Правила сбора грибов. Оказание первой помощи при отравлении </w:t>
      </w:r>
      <w:r>
        <w:rPr>
          <w:rFonts w:ascii="Times New Roman" w:hAnsi="Times New Roman" w:cs="Times New Roman"/>
          <w:sz w:val="28"/>
          <w:szCs w:val="28"/>
        </w:rPr>
        <w:lastRenderedPageBreak/>
        <w:t>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B5E47">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4656"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w:t>
      </w:r>
      <w:proofErr w:type="spellStart"/>
      <w:r>
        <w:rPr>
          <w:rFonts w:ascii="Times New Roman" w:hAnsi="Times New Roman" w:cs="Times New Roman"/>
          <w:sz w:val="28"/>
          <w:szCs w:val="28"/>
        </w:rPr>
        <w:t>хлорофитум</w:t>
      </w:r>
      <w:proofErr w:type="spellEnd"/>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 xml:space="preserve">ниями. Климат и красота в доме.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 xml:space="preserve">Черенкование комнатных растений. Посадка </w:t>
      </w:r>
      <w:proofErr w:type="spellStart"/>
      <w:r>
        <w:rPr>
          <w:rFonts w:ascii="Times New Roman" w:hAnsi="Times New Roman" w:cs="Times New Roman"/>
          <w:sz w:val="28"/>
          <w:szCs w:val="28"/>
        </w:rPr>
        <w:t>окоренённых</w:t>
      </w:r>
      <w:proofErr w:type="spellEnd"/>
      <w:r>
        <w:rPr>
          <w:rFonts w:ascii="Times New Roman" w:hAnsi="Times New Roman" w:cs="Times New Roman"/>
          <w:sz w:val="28"/>
          <w:szCs w:val="28"/>
        </w:rPr>
        <w:t xml:space="preserve">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lastRenderedPageBreak/>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 xml:space="preserve">бенности питания. Корма для коров. Молочная продуктивность коров. Вскармливание </w:t>
      </w:r>
      <w:r>
        <w:rPr>
          <w:rFonts w:ascii="Times New Roman" w:hAnsi="Times New Roman" w:cs="Times New Roman"/>
          <w:sz w:val="28"/>
          <w:szCs w:val="28"/>
        </w:rPr>
        <w:lastRenderedPageBreak/>
        <w:t>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 xml:space="preserve">движные, </w:t>
      </w:r>
      <w:proofErr w:type="spellStart"/>
      <w:r>
        <w:rPr>
          <w:rFonts w:ascii="Times New Roman" w:hAnsi="Times New Roman" w:cs="Times New Roman"/>
          <w:sz w:val="28"/>
          <w:szCs w:val="28"/>
        </w:rPr>
        <w:t>полуподвижные</w:t>
      </w:r>
      <w:proofErr w:type="spellEnd"/>
      <w:r>
        <w:rPr>
          <w:rFonts w:ascii="Times New Roman" w:hAnsi="Times New Roman" w:cs="Times New Roman"/>
          <w:sz w:val="28"/>
          <w:szCs w:val="28"/>
        </w:rPr>
        <w:t>,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 xml:space="preserve">ны. Изменение </w:t>
      </w:r>
      <w:r>
        <w:rPr>
          <w:rFonts w:ascii="Times New Roman" w:hAnsi="Times New Roman" w:cs="Times New Roman"/>
          <w:sz w:val="28"/>
          <w:szCs w:val="28"/>
        </w:rPr>
        <w:lastRenderedPageBreak/>
        <w:t>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lastRenderedPageBreak/>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Негативное влияние на организм человека вредных веществ</w:t>
      </w:r>
      <w:r>
        <w:rPr>
          <w:rFonts w:ascii="Times New Roman" w:hAnsi="Times New Roman" w:cs="Times New Roman"/>
          <w:color w:val="auto"/>
          <w:sz w:val="28"/>
          <w:szCs w:val="28"/>
        </w:rPr>
        <w:t xml:space="preserve">: табака, алкоголя, токсических и наркотических веществ. Вредные привычки и способы предотвращения их появления. </w:t>
      </w:r>
      <w:proofErr w:type="spellStart"/>
      <w:r>
        <w:rPr>
          <w:rFonts w:ascii="Times New Roman" w:hAnsi="Times New Roman" w:cs="Times New Roman"/>
          <w:color w:val="auto"/>
          <w:sz w:val="28"/>
          <w:szCs w:val="28"/>
        </w:rPr>
        <w:t>Табакокурение</w:t>
      </w:r>
      <w:proofErr w:type="spellEnd"/>
      <w:r>
        <w:rPr>
          <w:rFonts w:ascii="Times New Roman" w:hAnsi="Times New Roman" w:cs="Times New Roman"/>
          <w:color w:val="auto"/>
          <w:sz w:val="28"/>
          <w:szCs w:val="28"/>
        </w:rPr>
        <w:t xml:space="preserve">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w:t>
      </w:r>
      <w:r>
        <w:rPr>
          <w:rFonts w:ascii="Times New Roman" w:hAnsi="Times New Roman" w:cs="Times New Roman"/>
          <w:color w:val="auto"/>
          <w:sz w:val="28"/>
          <w:szCs w:val="28"/>
        </w:rPr>
        <w:lastRenderedPageBreak/>
        <w:t xml:space="preserve">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w:t>
      </w:r>
      <w:r>
        <w:rPr>
          <w:rFonts w:ascii="Times New Roman" w:hAnsi="Times New Roman" w:cs="Times New Roman"/>
          <w:color w:val="auto"/>
          <w:sz w:val="28"/>
          <w:szCs w:val="28"/>
        </w:rPr>
        <w:lastRenderedPageBreak/>
        <w:t>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w:t>
      </w:r>
      <w:r>
        <w:rPr>
          <w:rFonts w:ascii="Times New Roman" w:hAnsi="Times New Roman" w:cs="Times New Roman"/>
          <w:color w:val="auto"/>
          <w:sz w:val="28"/>
          <w:szCs w:val="28"/>
        </w:rPr>
        <w:lastRenderedPageBreak/>
        <w:t>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lastRenderedPageBreak/>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B5E47">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w:t>
      </w:r>
      <w:r>
        <w:rPr>
          <w:rFonts w:ascii="Times New Roman" w:hAnsi="Times New Roman"/>
          <w:color w:val="auto"/>
          <w:sz w:val="28"/>
          <w:szCs w:val="28"/>
        </w:rPr>
        <w:lastRenderedPageBreak/>
        <w:t>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B5E47">
      <w:pPr>
        <w:pStyle w:val="af5"/>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 xml:space="preserve">лия, скотоводства. Появление новых орудий труда. Начало </w:t>
      </w:r>
      <w:r>
        <w:rPr>
          <w:rFonts w:ascii="Times New Roman" w:hAnsi="Times New Roman"/>
          <w:color w:val="auto"/>
          <w:sz w:val="28"/>
          <w:szCs w:val="28"/>
        </w:rPr>
        <w:lastRenderedPageBreak/>
        <w:t>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B5E47">
      <w:pPr>
        <w:pStyle w:val="af5"/>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lastRenderedPageBreak/>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3B5E47">
      <w:pPr>
        <w:pStyle w:val="af5"/>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lastRenderedPageBreak/>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lastRenderedPageBreak/>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w:t>
      </w:r>
      <w:r>
        <w:rPr>
          <w:rStyle w:val="apple-converted-space"/>
          <w:rFonts w:ascii="Times New Roman" w:hAnsi="Times New Roman" w:cs="Times New Roman"/>
          <w:color w:val="auto"/>
          <w:sz w:val="28"/>
          <w:szCs w:val="28"/>
          <w:shd w:val="clear" w:color="auto" w:fill="FFFFFF"/>
        </w:rPr>
        <w:lastRenderedPageBreak/>
        <w:t xml:space="preserve">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w:t>
      </w:r>
      <w:proofErr w:type="spellStart"/>
      <w:r>
        <w:rPr>
          <w:rStyle w:val="apple-converted-space"/>
          <w:rFonts w:ascii="Times New Roman" w:hAnsi="Times New Roman" w:cs="Times New Roman"/>
          <w:color w:val="auto"/>
          <w:sz w:val="28"/>
          <w:szCs w:val="28"/>
          <w:shd w:val="clear" w:color="auto" w:fill="FFFFFF"/>
        </w:rPr>
        <w:t>Болотникова</w:t>
      </w:r>
      <w:proofErr w:type="spellEnd"/>
      <w:r>
        <w:rPr>
          <w:rStyle w:val="apple-converted-space"/>
          <w:rFonts w:ascii="Times New Roman" w:hAnsi="Times New Roman" w:cs="Times New Roman"/>
          <w:color w:val="auto"/>
          <w:sz w:val="28"/>
          <w:szCs w:val="28"/>
          <w:shd w:val="clear" w:color="auto" w:fill="FFFFFF"/>
        </w:rPr>
        <w:t>.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w:t>
      </w:r>
      <w:proofErr w:type="spellStart"/>
      <w:r w:rsidR="00787E4F">
        <w:rPr>
          <w:rStyle w:val="apple-converted-space"/>
          <w:rFonts w:ascii="Times New Roman" w:hAnsi="Times New Roman" w:cs="Times New Roman"/>
          <w:color w:val="auto"/>
          <w:sz w:val="28"/>
          <w:szCs w:val="28"/>
          <w:shd w:val="clear" w:color="auto" w:fill="FFFFFF"/>
        </w:rPr>
        <w:t>Новороссии</w:t>
      </w:r>
      <w:proofErr w:type="spellEnd"/>
      <w:r w:rsidR="00787E4F">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w:t>
      </w:r>
      <w:r>
        <w:rPr>
          <w:rStyle w:val="apple-converted-space"/>
          <w:rFonts w:ascii="Times New Roman" w:hAnsi="Times New Roman" w:cs="Times New Roman"/>
          <w:color w:val="auto"/>
          <w:sz w:val="28"/>
          <w:szCs w:val="28"/>
          <w:shd w:val="clear" w:color="auto" w:fill="FFFFFF"/>
        </w:rPr>
        <w:lastRenderedPageBreak/>
        <w:t>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Style w:val="apple-converted-space"/>
          <w:rFonts w:ascii="Times New Roman" w:hAnsi="Times New Roman" w:cs="Times New Roman"/>
          <w:color w:val="auto"/>
          <w:sz w:val="28"/>
          <w:szCs w:val="28"/>
          <w:shd w:val="clear" w:color="auto" w:fill="FFFFFF"/>
        </w:rPr>
        <w:t>ГУЛаг</w:t>
      </w:r>
      <w:proofErr w:type="spellEnd"/>
      <w:r>
        <w:rPr>
          <w:rStyle w:val="apple-converted-space"/>
          <w:rFonts w:ascii="Times New Roman" w:hAnsi="Times New Roman" w:cs="Times New Roman"/>
          <w:color w:val="auto"/>
          <w:sz w:val="28"/>
          <w:szCs w:val="28"/>
          <w:shd w:val="clear" w:color="auto" w:fill="FFFFFF"/>
        </w:rPr>
        <w:t xml:space="preserve">.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w:t>
      </w:r>
      <w:proofErr w:type="spellStart"/>
      <w:r>
        <w:rPr>
          <w:rStyle w:val="apple-converted-space"/>
          <w:rFonts w:ascii="Times New Roman" w:hAnsi="Times New Roman" w:cs="Times New Roman"/>
          <w:color w:val="auto"/>
          <w:sz w:val="28"/>
          <w:szCs w:val="28"/>
          <w:shd w:val="clear" w:color="auto" w:fill="FFFFFF"/>
        </w:rPr>
        <w:t>Турксиб</w:t>
      </w:r>
      <w:proofErr w:type="spellEnd"/>
      <w:r>
        <w:rPr>
          <w:rStyle w:val="apple-converted-space"/>
          <w:rFonts w:ascii="Times New Roman" w:hAnsi="Times New Roman" w:cs="Times New Roman"/>
          <w:color w:val="auto"/>
          <w:sz w:val="28"/>
          <w:szCs w:val="28"/>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w:t>
      </w:r>
      <w:r>
        <w:rPr>
          <w:rStyle w:val="apple-converted-space"/>
          <w:rFonts w:ascii="Times New Roman" w:hAnsi="Times New Roman" w:cs="Times New Roman"/>
          <w:color w:val="auto"/>
          <w:sz w:val="28"/>
          <w:szCs w:val="28"/>
          <w:shd w:val="clear" w:color="auto" w:fill="FFFFFF"/>
        </w:rPr>
        <w:lastRenderedPageBreak/>
        <w:t xml:space="preserve">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w:t>
      </w:r>
      <w:proofErr w:type="spellStart"/>
      <w:r>
        <w:rPr>
          <w:rStyle w:val="apple-converted-space"/>
          <w:rFonts w:ascii="Times New Roman" w:hAnsi="Times New Roman" w:cs="Times New Roman"/>
          <w:color w:val="auto"/>
          <w:sz w:val="28"/>
          <w:szCs w:val="28"/>
          <w:shd w:val="clear" w:color="auto" w:fill="FFFFFF"/>
        </w:rPr>
        <w:t>Карбышева</w:t>
      </w:r>
      <w:proofErr w:type="spellEnd"/>
      <w:r>
        <w:rPr>
          <w:rStyle w:val="apple-converted-space"/>
          <w:rFonts w:ascii="Times New Roman" w:hAnsi="Times New Roman" w:cs="Times New Roman"/>
          <w:color w:val="auto"/>
          <w:sz w:val="28"/>
          <w:szCs w:val="28"/>
          <w:shd w:val="clear" w:color="auto" w:fill="FFFFFF"/>
        </w:rPr>
        <w:t>.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 xml:space="preserve">та в </w:t>
      </w:r>
      <w:r>
        <w:rPr>
          <w:rStyle w:val="apple-converted-space"/>
          <w:rFonts w:ascii="Times New Roman" w:hAnsi="Times New Roman" w:cs="Times New Roman"/>
          <w:color w:val="auto"/>
          <w:sz w:val="28"/>
          <w:szCs w:val="28"/>
          <w:shd w:val="clear" w:color="auto" w:fill="FFFFFF"/>
        </w:rPr>
        <w:lastRenderedPageBreak/>
        <w:t>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cs="Times New Roman"/>
          <w:sz w:val="28"/>
          <w:szCs w:val="28"/>
          <w:shd w:val="clear" w:color="auto" w:fill="FFFFFF"/>
        </w:rPr>
        <w:t>самоагрессия</w:t>
      </w:r>
      <w:proofErr w:type="spellEnd"/>
      <w:r>
        <w:rPr>
          <w:rStyle w:val="apple-converted-space"/>
          <w:rFonts w:ascii="Times New Roman" w:hAnsi="Times New Roman" w:cs="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cs="Times New Roman"/>
          <w:sz w:val="28"/>
          <w:szCs w:val="28"/>
          <w:shd w:val="clear" w:color="auto" w:fill="FFFFFF"/>
        </w:rPr>
        <w:t>внеучебной</w:t>
      </w:r>
      <w:proofErr w:type="spellEnd"/>
      <w:r>
        <w:rPr>
          <w:rStyle w:val="apple-converted-space"/>
          <w:rFonts w:ascii="Times New Roman" w:hAnsi="Times New Roman" w:cs="Times New Roman"/>
          <w:sz w:val="28"/>
          <w:szCs w:val="28"/>
          <w:shd w:val="clear" w:color="auto" w:fill="FFFFFF"/>
        </w:rPr>
        <w:t xml:space="preserve">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lastRenderedPageBreak/>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lastRenderedPageBreak/>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Подвижные игры. Роль физкультуры в подготовке к труду. Значение физической культуры в жизни человека. </w:t>
      </w: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w:t>
      </w:r>
      <w:r>
        <w:rPr>
          <w:rFonts w:ascii="Times New Roman" w:hAnsi="Times New Roman" w:cs="Times New Roman"/>
          <w:color w:val="000000"/>
          <w:sz w:val="28"/>
          <w:szCs w:val="28"/>
        </w:rPr>
        <w:lastRenderedPageBreak/>
        <w:t>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 xml:space="preserve">Виды лыжных ходов (попеременный </w:t>
      </w:r>
      <w:proofErr w:type="spellStart"/>
      <w:r>
        <w:rPr>
          <w:rFonts w:ascii="Times New Roman" w:hAnsi="Times New Roman" w:cs="Times New Roman"/>
          <w:sz w:val="28"/>
          <w:szCs w:val="28"/>
        </w:rPr>
        <w:t>двух</w:t>
      </w:r>
      <w:r>
        <w:rPr>
          <w:rFonts w:ascii="Times New Roman" w:hAnsi="Times New Roman" w:cs="Times New Roman"/>
          <w:sz w:val="28"/>
          <w:szCs w:val="28"/>
        </w:rPr>
        <w:softHyphen/>
        <w:t>шажный</w:t>
      </w:r>
      <w:proofErr w:type="spellEnd"/>
      <w:r>
        <w:rPr>
          <w:rFonts w:ascii="Times New Roman" w:hAnsi="Times New Roman" w:cs="Times New Roman"/>
          <w:sz w:val="28"/>
          <w:szCs w:val="28"/>
        </w:rPr>
        <w:t xml:space="preserve">; одновременный </w:t>
      </w:r>
      <w:proofErr w:type="spellStart"/>
      <w:r>
        <w:rPr>
          <w:rFonts w:ascii="Times New Roman" w:hAnsi="Times New Roman" w:cs="Times New Roman"/>
          <w:sz w:val="28"/>
          <w:szCs w:val="28"/>
        </w:rPr>
        <w:t>бесшажный</w:t>
      </w:r>
      <w:proofErr w:type="spellEnd"/>
      <w:r>
        <w:rPr>
          <w:rFonts w:ascii="Times New Roman" w:hAnsi="Times New Roman" w:cs="Times New Roman"/>
          <w:sz w:val="28"/>
          <w:szCs w:val="28"/>
        </w:rPr>
        <w:t>;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 xml:space="preserve">с места и в движении </w:t>
      </w:r>
      <w:r>
        <w:rPr>
          <w:rFonts w:ascii="Times New Roman" w:hAnsi="Times New Roman" w:cs="Times New Roman"/>
          <w:color w:val="000000"/>
          <w:sz w:val="28"/>
          <w:szCs w:val="28"/>
        </w:rPr>
        <w:lastRenderedPageBreak/>
        <w:t>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w:t>
      </w:r>
      <w:proofErr w:type="spellStart"/>
      <w:r>
        <w:rPr>
          <w:rFonts w:ascii="Times New Roman" w:hAnsi="Times New Roman" w:cs="Times New Roman"/>
          <w:color w:val="auto"/>
          <w:spacing w:val="-2"/>
          <w:sz w:val="28"/>
          <w:szCs w:val="28"/>
        </w:rPr>
        <w:t>Многоскоки</w:t>
      </w:r>
      <w:proofErr w:type="spellEnd"/>
      <w:r>
        <w:rPr>
          <w:rFonts w:ascii="Times New Roman" w:hAnsi="Times New Roman" w:cs="Times New Roman"/>
          <w:color w:val="auto"/>
          <w:spacing w:val="-2"/>
          <w:sz w:val="28"/>
          <w:szCs w:val="28"/>
        </w:rPr>
        <w:t xml:space="preserve">.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 xml:space="preserve">Среди различных видов деятельности человека ведущее место занимает труд; он служит важным средством развития духовных, нравственных, </w:t>
      </w:r>
      <w:r>
        <w:rPr>
          <w:sz w:val="28"/>
          <w:szCs w:val="28"/>
        </w:rPr>
        <w:lastRenderedPageBreak/>
        <w:t>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lastRenderedPageBreak/>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lastRenderedPageBreak/>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w:t>
      </w:r>
      <w:proofErr w:type="spellStart"/>
      <w:r>
        <w:rPr>
          <w:rFonts w:ascii="Times New Roman" w:hAnsi="Times New Roman" w:cs="Times New Roman"/>
          <w:sz w:val="28"/>
          <w:szCs w:val="28"/>
        </w:rPr>
        <w:t>микротем</w:t>
      </w:r>
      <w:proofErr w:type="spellEnd"/>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w:t>
      </w:r>
      <w:r>
        <w:rPr>
          <w:rFonts w:ascii="Times New Roman" w:hAnsi="Times New Roman" w:cs="Times New Roman"/>
          <w:sz w:val="28"/>
          <w:szCs w:val="28"/>
        </w:rPr>
        <w:lastRenderedPageBreak/>
        <w:t xml:space="preserve">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lastRenderedPageBreak/>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lastRenderedPageBreak/>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деление текста на законченные по смыслу части и </w:t>
      </w:r>
      <w:proofErr w:type="spellStart"/>
      <w:r>
        <w:rPr>
          <w:rFonts w:ascii="Times New Roman" w:hAnsi="Times New Roman" w:cs="Times New Roman"/>
          <w:color w:val="000000"/>
          <w:sz w:val="28"/>
          <w:szCs w:val="28"/>
          <w:shd w:val="clear" w:color="auto" w:fill="FFFFFF"/>
        </w:rPr>
        <w:t>озаглавливание</w:t>
      </w:r>
      <w:proofErr w:type="spellEnd"/>
      <w:r>
        <w:rPr>
          <w:rFonts w:ascii="Times New Roman" w:hAnsi="Times New Roman" w:cs="Times New Roman"/>
          <w:color w:val="000000"/>
          <w:sz w:val="28"/>
          <w:szCs w:val="28"/>
          <w:shd w:val="clear" w:color="auto" w:fill="FFFFFF"/>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w:t>
      </w:r>
      <w:r>
        <w:rPr>
          <w:rFonts w:ascii="Times New Roman" w:hAnsi="Times New Roman" w:cs="Times New Roman"/>
          <w:color w:val="000000"/>
          <w:sz w:val="28"/>
          <w:szCs w:val="28"/>
          <w:shd w:val="clear" w:color="auto" w:fill="FFFFFF"/>
        </w:rPr>
        <w:lastRenderedPageBreak/>
        <w:t>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w:t>
      </w:r>
      <w:r>
        <w:rPr>
          <w:rFonts w:ascii="Times New Roman" w:hAnsi="Times New Roman" w:cs="Times New Roman"/>
          <w:sz w:val="28"/>
          <w:szCs w:val="28"/>
        </w:rPr>
        <w:lastRenderedPageBreak/>
        <w:t>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xml:space="preserve">. Виды ремонта: косметический, текущий. Ремонт стен. Материалы для ремонта стен. Виды обоев: бумажные, </w:t>
      </w:r>
      <w:proofErr w:type="spellStart"/>
      <w:r>
        <w:rPr>
          <w:rFonts w:ascii="Times New Roman" w:hAnsi="Times New Roman" w:cs="Times New Roman"/>
          <w:color w:val="auto"/>
          <w:sz w:val="28"/>
          <w:szCs w:val="28"/>
        </w:rPr>
        <w:t>флизелиновые</w:t>
      </w:r>
      <w:proofErr w:type="spellEnd"/>
      <w:r>
        <w:rPr>
          <w:rFonts w:ascii="Times New Roman" w:hAnsi="Times New Roman" w:cs="Times New Roman"/>
          <w:color w:val="auto"/>
          <w:sz w:val="28"/>
          <w:szCs w:val="28"/>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w:t>
      </w:r>
      <w:proofErr w:type="spellStart"/>
      <w:r>
        <w:rPr>
          <w:rFonts w:ascii="Times New Roman" w:hAnsi="Times New Roman" w:cs="Times New Roman"/>
          <w:color w:val="auto"/>
          <w:sz w:val="28"/>
          <w:szCs w:val="28"/>
        </w:rPr>
        <w:t>нубука</w:t>
      </w:r>
      <w:proofErr w:type="spellEnd"/>
      <w:r>
        <w:rPr>
          <w:rFonts w:ascii="Times New Roman" w:hAnsi="Times New Roman" w:cs="Times New Roman"/>
          <w:color w:val="auto"/>
          <w:sz w:val="28"/>
          <w:szCs w:val="28"/>
        </w:rPr>
        <w:t xml:space="preserve">,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lastRenderedPageBreak/>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w:t>
      </w:r>
      <w:r>
        <w:rPr>
          <w:rStyle w:val="apple-converted-space"/>
          <w:rFonts w:ascii="Times New Roman" w:hAnsi="Times New Roman" w:cs="Times New Roman"/>
          <w:color w:val="auto"/>
          <w:sz w:val="28"/>
          <w:szCs w:val="28"/>
          <w:shd w:val="clear" w:color="auto" w:fill="FFFFFF"/>
        </w:rPr>
        <w:lastRenderedPageBreak/>
        <w:t>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Гражданство Российской Федерации. Ответственность государства перед гражданами. Права и свободы граждан. Основные конституционные </w:t>
      </w:r>
      <w:r>
        <w:rPr>
          <w:rStyle w:val="apple-converted-space"/>
          <w:rFonts w:ascii="Times New Roman" w:hAnsi="Times New Roman" w:cs="Times New Roman"/>
          <w:color w:val="auto"/>
          <w:sz w:val="28"/>
          <w:szCs w:val="28"/>
          <w:shd w:val="clear" w:color="auto" w:fill="FFFFFF"/>
        </w:rPr>
        <w:lastRenderedPageBreak/>
        <w:t>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w:t>
      </w:r>
      <w:r>
        <w:rPr>
          <w:rStyle w:val="apple-converted-space"/>
          <w:rFonts w:ascii="Times New Roman" w:hAnsi="Times New Roman" w:cs="Times New Roman"/>
          <w:color w:val="auto"/>
          <w:sz w:val="28"/>
          <w:szCs w:val="28"/>
          <w:shd w:val="clear" w:color="auto" w:fill="FFFFFF"/>
        </w:rPr>
        <w:lastRenderedPageBreak/>
        <w:t>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 xml:space="preserve">Ребенок в жизни семьи. Конфликты с родителями. Причины конфликтов. Предупреждение и преодоление конфликтов в семье. </w:t>
      </w:r>
      <w:r>
        <w:rPr>
          <w:rFonts w:ascii="Times New Roman" w:hAnsi="Times New Roman"/>
          <w:sz w:val="28"/>
          <w:szCs w:val="28"/>
        </w:rPr>
        <w:lastRenderedPageBreak/>
        <w:t>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w:t>
      </w:r>
      <w:proofErr w:type="spellStart"/>
      <w:r>
        <w:rPr>
          <w:rFonts w:ascii="Times New Roman" w:hAnsi="Times New Roman"/>
          <w:sz w:val="28"/>
          <w:szCs w:val="28"/>
        </w:rPr>
        <w:t>компанейство</w:t>
      </w:r>
      <w:proofErr w:type="spellEnd"/>
      <w:r>
        <w:rPr>
          <w:rFonts w:ascii="Times New Roman" w:hAnsi="Times New Roman"/>
          <w:sz w:val="28"/>
          <w:szCs w:val="28"/>
        </w:rPr>
        <w:t>.</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lastRenderedPageBreak/>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xml:space="preserve">; формирование социально приемлемых форм поведения, предупреждение проявлений </w:t>
      </w:r>
      <w:r>
        <w:rPr>
          <w:rStyle w:val="apple-converted-space"/>
          <w:rFonts w:ascii="Times New Roman" w:hAnsi="Times New Roman"/>
          <w:sz w:val="28"/>
          <w:szCs w:val="28"/>
          <w:shd w:val="clear" w:color="auto" w:fill="FFFFFF"/>
        </w:rPr>
        <w:lastRenderedPageBreak/>
        <w:t xml:space="preserve">деструктивного поведения (крик, агрессия, </w:t>
      </w:r>
      <w:proofErr w:type="spellStart"/>
      <w:r>
        <w:rPr>
          <w:rStyle w:val="apple-converted-space"/>
          <w:rFonts w:ascii="Times New Roman" w:hAnsi="Times New Roman"/>
          <w:sz w:val="28"/>
          <w:szCs w:val="28"/>
          <w:shd w:val="clear" w:color="auto" w:fill="FFFFFF"/>
        </w:rPr>
        <w:t>самоагрессия</w:t>
      </w:r>
      <w:proofErr w:type="spellEnd"/>
      <w:r>
        <w:rPr>
          <w:rStyle w:val="apple-converted-space"/>
          <w:rFonts w:ascii="Times New Roman" w:hAnsi="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sz w:val="28"/>
          <w:szCs w:val="28"/>
          <w:shd w:val="clear" w:color="auto" w:fill="FFFFFF"/>
        </w:rPr>
        <w:t>внеучебной</w:t>
      </w:r>
      <w:proofErr w:type="spellEnd"/>
      <w:r>
        <w:rPr>
          <w:rStyle w:val="apple-converted-space"/>
          <w:rFonts w:ascii="Times New Roman" w:hAnsi="Times New Roman"/>
          <w:sz w:val="28"/>
          <w:szCs w:val="28"/>
          <w:shd w:val="clear" w:color="auto" w:fill="FFFFFF"/>
        </w:rPr>
        <w:t xml:space="preserve">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w:t>
      </w:r>
      <w:r>
        <w:rPr>
          <w:rFonts w:ascii="Times New Roman" w:hAnsi="Times New Roman" w:cs="Times New Roman"/>
          <w:color w:val="000000"/>
          <w:sz w:val="28"/>
          <w:szCs w:val="28"/>
        </w:rPr>
        <w:lastRenderedPageBreak/>
        <w:t>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lastRenderedPageBreak/>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lastRenderedPageBreak/>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Pr>
          <w:rFonts w:ascii="Times New Roman" w:hAnsi="Times New Roman" w:cs="Times New Roman"/>
          <w:color w:val="000000"/>
          <w:spacing w:val="-2"/>
          <w:sz w:val="28"/>
          <w:szCs w:val="28"/>
        </w:rPr>
        <w:t>Многоскоки</w:t>
      </w:r>
      <w:proofErr w:type="spellEnd"/>
      <w:r>
        <w:rPr>
          <w:rFonts w:ascii="Times New Roman" w:hAnsi="Times New Roman" w:cs="Times New Roman"/>
          <w:color w:val="000000"/>
          <w:spacing w:val="-2"/>
          <w:sz w:val="28"/>
          <w:szCs w:val="28"/>
        </w:rPr>
        <w:t>.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lastRenderedPageBreak/>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lastRenderedPageBreak/>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proofErr w:type="spellStart"/>
      <w:r>
        <w:rPr>
          <w:b/>
          <w:color w:val="auto"/>
          <w:sz w:val="28"/>
          <w:szCs w:val="28"/>
        </w:rPr>
        <w:t>Психокоррекционные</w:t>
      </w:r>
      <w:proofErr w:type="spellEnd"/>
      <w:r>
        <w:rPr>
          <w:b/>
          <w:color w:val="auto"/>
          <w:sz w:val="28"/>
          <w:szCs w:val="28"/>
        </w:rPr>
        <w:t xml:space="preserve">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w:t>
      </w:r>
      <w:proofErr w:type="spellStart"/>
      <w:r>
        <w:rPr>
          <w:color w:val="auto"/>
          <w:sz w:val="28"/>
          <w:szCs w:val="28"/>
        </w:rPr>
        <w:t>мнемической</w:t>
      </w:r>
      <w:proofErr w:type="spellEnd"/>
      <w:r>
        <w:rPr>
          <w:color w:val="auto"/>
          <w:sz w:val="28"/>
          <w:szCs w:val="28"/>
        </w:rPr>
        <w:t xml:space="preserve">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w:t>
      </w:r>
      <w:proofErr w:type="spellStart"/>
      <w:r>
        <w:rPr>
          <w:color w:val="auto"/>
          <w:sz w:val="28"/>
          <w:szCs w:val="28"/>
        </w:rPr>
        <w:t>пихоэмоционального</w:t>
      </w:r>
      <w:proofErr w:type="spellEnd"/>
      <w:r>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w:t>
      </w:r>
      <w:proofErr w:type="spellStart"/>
      <w:r>
        <w:rPr>
          <w:color w:val="auto"/>
          <w:sz w:val="28"/>
          <w:szCs w:val="28"/>
        </w:rPr>
        <w:t>эмпатии</w:t>
      </w:r>
      <w:proofErr w:type="spellEnd"/>
      <w:r>
        <w:rPr>
          <w:color w:val="auto"/>
          <w:sz w:val="28"/>
          <w:szCs w:val="28"/>
        </w:rPr>
        <w:t xml:space="preserve">,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w:t>
      </w:r>
      <w:r>
        <w:rPr>
          <w:rFonts w:ascii="Times New Roman" w:hAnsi="Times New Roman" w:cs="Times New Roman"/>
          <w:sz w:val="28"/>
          <w:szCs w:val="28"/>
        </w:rPr>
        <w:lastRenderedPageBreak/>
        <w:t>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lastRenderedPageBreak/>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w:t>
      </w:r>
      <w:r>
        <w:rPr>
          <w:rFonts w:ascii="Times New Roman" w:hAnsi="Times New Roman" w:cs="Times New Roman"/>
          <w:color w:val="auto"/>
          <w:sz w:val="28"/>
          <w:szCs w:val="28"/>
        </w:rPr>
        <w:lastRenderedPageBreak/>
        <w:t xml:space="preserve">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lastRenderedPageBreak/>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w:t>
      </w:r>
      <w:r>
        <w:rPr>
          <w:rFonts w:ascii="Times New Roman" w:hAnsi="Times New Roman" w:cs="Times New Roman"/>
          <w:color w:val="auto"/>
          <w:sz w:val="28"/>
          <w:szCs w:val="28"/>
        </w:rPr>
        <w:lastRenderedPageBreak/>
        <w:t>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ринцип системно-</w:t>
      </w:r>
      <w:proofErr w:type="spellStart"/>
      <w:r>
        <w:rPr>
          <w:rFonts w:ascii="Times New Roman" w:hAnsi="Times New Roman" w:cs="Times New Roman"/>
          <w:b/>
          <w:bCs/>
          <w:color w:val="auto"/>
          <w:sz w:val="28"/>
          <w:szCs w:val="28"/>
        </w:rPr>
        <w:t>деятельностной</w:t>
      </w:r>
      <w:proofErr w:type="spellEnd"/>
      <w:r>
        <w:rPr>
          <w:rFonts w:ascii="Times New Roman" w:hAnsi="Times New Roman" w:cs="Times New Roman"/>
          <w:b/>
          <w:bCs/>
          <w:color w:val="auto"/>
          <w:sz w:val="28"/>
          <w:szCs w:val="28"/>
        </w:rPr>
        <w:t xml:space="preserve">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общественно значимой деятельности </w:t>
      </w:r>
      <w:r>
        <w:rPr>
          <w:rFonts w:ascii="Times New Roman" w:hAnsi="Times New Roman" w:cs="Times New Roman"/>
          <w:color w:val="auto"/>
          <w:sz w:val="28"/>
          <w:szCs w:val="28"/>
        </w:rPr>
        <w:lastRenderedPageBreak/>
        <w:t xml:space="preserve">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 xml:space="preserve">теграции в общество, </w:t>
      </w: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начальные представления о народах России, о единстве народов нашей </w:t>
      </w:r>
      <w:r>
        <w:rPr>
          <w:rFonts w:ascii="Times New Roman" w:hAnsi="Times New Roman" w:cs="Times New Roman"/>
          <w:color w:val="auto"/>
          <w:sz w:val="28"/>
          <w:szCs w:val="28"/>
        </w:rPr>
        <w:lastRenderedPageBreak/>
        <w:t>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w:t>
      </w:r>
      <w:r>
        <w:rPr>
          <w:rFonts w:ascii="Times New Roman" w:hAnsi="Times New Roman" w:cs="Times New Roman"/>
          <w:color w:val="auto"/>
          <w:sz w:val="28"/>
          <w:szCs w:val="28"/>
        </w:rPr>
        <w:lastRenderedPageBreak/>
        <w:t xml:space="preserve">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lastRenderedPageBreak/>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Права и обязанности родителей (законных представителей) в современных условиях определены в статьях 38, 43 Конституции Российской </w:t>
      </w:r>
      <w:r>
        <w:rPr>
          <w:rFonts w:ascii="Times New Roman" w:hAnsi="Times New Roman" w:cs="Times New Roman"/>
          <w:color w:val="auto"/>
          <w:sz w:val="28"/>
          <w:szCs w:val="28"/>
        </w:rPr>
        <w:lastRenderedPageBreak/>
        <w:t>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 xml:space="preserve">лей) могут быть использованы различные формы работы </w:t>
      </w:r>
      <w:r>
        <w:rPr>
          <w:rFonts w:ascii="Times New Roman" w:hAnsi="Times New Roman" w:cs="Times New Roman"/>
          <w:color w:val="auto"/>
          <w:sz w:val="28"/>
          <w:szCs w:val="28"/>
        </w:rPr>
        <w:lastRenderedPageBreak/>
        <w:t>(родительское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w:t>
      </w:r>
      <w:proofErr w:type="spellStart"/>
      <w:r>
        <w:rPr>
          <w:rFonts w:ascii="Times New Roman" w:hAnsi="Times New Roman" w:cs="Times New Roman"/>
          <w:color w:val="auto"/>
          <w:sz w:val="28"/>
          <w:szCs w:val="28"/>
        </w:rPr>
        <w:t>деятельностная</w:t>
      </w:r>
      <w:proofErr w:type="spellEnd"/>
      <w:r>
        <w:rPr>
          <w:rFonts w:ascii="Times New Roman" w:hAnsi="Times New Roman" w:cs="Times New Roman"/>
          <w:color w:val="auto"/>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Pr>
          <w:rFonts w:ascii="Times New Roman" w:hAnsi="Times New Roman" w:cs="Times New Roman"/>
          <w:color w:val="auto"/>
          <w:sz w:val="28"/>
          <w:szCs w:val="28"/>
        </w:rPr>
        <w:t>др</w:t>
      </w:r>
      <w:proofErr w:type="spellEnd"/>
      <w:r>
        <w:rPr>
          <w:rFonts w:ascii="Times New Roman" w:hAnsi="Times New Roman" w:cs="Times New Roman"/>
          <w:color w:val="auto"/>
          <w:sz w:val="28"/>
          <w:szCs w:val="28"/>
        </w:rPr>
        <w:t>).</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w:t>
      </w:r>
      <w:r>
        <w:rPr>
          <w:rFonts w:ascii="Times New Roman" w:hAnsi="Times New Roman" w:cs="Times New Roman"/>
          <w:color w:val="auto"/>
          <w:sz w:val="28"/>
          <w:szCs w:val="28"/>
        </w:rPr>
        <w:lastRenderedPageBreak/>
        <w:t xml:space="preserve">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w:t>
      </w:r>
      <w:r>
        <w:rPr>
          <w:rFonts w:ascii="Times New Roman" w:hAnsi="Times New Roman" w:cs="Times New Roman"/>
          <w:color w:val="auto"/>
          <w:sz w:val="28"/>
          <w:szCs w:val="28"/>
        </w:rPr>
        <w:lastRenderedPageBreak/>
        <w:t xml:space="preserve">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w:t>
      </w:r>
      <w:r>
        <w:rPr>
          <w:rFonts w:ascii="Times New Roman" w:hAnsi="Times New Roman" w:cs="Times New Roman"/>
          <w:color w:val="auto"/>
          <w:sz w:val="28"/>
          <w:szCs w:val="28"/>
        </w:rPr>
        <w:lastRenderedPageBreak/>
        <w:t xml:space="preserve">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w:t>
      </w:r>
      <w:r>
        <w:rPr>
          <w:rFonts w:ascii="Times New Roman" w:hAnsi="Times New Roman" w:cs="Times New Roman"/>
          <w:color w:val="auto"/>
          <w:sz w:val="28"/>
          <w:szCs w:val="28"/>
        </w:rPr>
        <w:lastRenderedPageBreak/>
        <w:t xml:space="preserve">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w:t>
      </w:r>
      <w:proofErr w:type="spellStart"/>
      <w:r>
        <w:rPr>
          <w:rFonts w:ascii="Times New Roman" w:hAnsi="Times New Roman" w:cs="Times New Roman"/>
          <w:color w:val="000000"/>
          <w:sz w:val="28"/>
          <w:szCs w:val="28"/>
        </w:rPr>
        <w:t>деятельностного</w:t>
      </w:r>
      <w:proofErr w:type="spellEnd"/>
      <w:r>
        <w:rPr>
          <w:rFonts w:ascii="Times New Roman" w:hAnsi="Times New Roman" w:cs="Times New Roman"/>
          <w:color w:val="000000"/>
          <w:sz w:val="28"/>
          <w:szCs w:val="28"/>
        </w:rPr>
        <w:t xml:space="preserve">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w:t>
      </w:r>
      <w:r>
        <w:rPr>
          <w:rFonts w:ascii="Times New Roman" w:hAnsi="Times New Roman" w:cs="Times New Roman"/>
          <w:sz w:val="28"/>
          <w:szCs w:val="28"/>
        </w:rPr>
        <w:lastRenderedPageBreak/>
        <w:t>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w:t>
      </w:r>
      <w:r>
        <w:rPr>
          <w:rFonts w:ascii="Times New Roman" w:hAnsi="Times New Roman"/>
          <w:sz w:val="28"/>
          <w:szCs w:val="28"/>
        </w:rPr>
        <w:lastRenderedPageBreak/>
        <w:t>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 xml:space="preserve">раза жизни и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соблюдение </w:t>
      </w:r>
      <w:proofErr w:type="spellStart"/>
      <w:r>
        <w:rPr>
          <w:rFonts w:ascii="Times New Roman" w:hAnsi="Times New Roman" w:cs="Times New Roman"/>
          <w:sz w:val="28"/>
          <w:szCs w:val="28"/>
        </w:rPr>
        <w:t>здоровьесозидающих</w:t>
      </w:r>
      <w:proofErr w:type="spellEnd"/>
      <w:r>
        <w:rPr>
          <w:rFonts w:ascii="Times New Roman" w:hAnsi="Times New Roman" w:cs="Times New Roman"/>
          <w:sz w:val="28"/>
          <w:szCs w:val="28"/>
        </w:rPr>
        <w:t xml:space="preserve">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становление умений противостояния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 xml:space="preserve">1. Создание экологически безопасной, </w:t>
      </w:r>
      <w:proofErr w:type="spellStart"/>
      <w:r>
        <w:rPr>
          <w:caps w:val="0"/>
        </w:rPr>
        <w:t>здоровьесберегающей</w:t>
      </w:r>
      <w:proofErr w:type="spellEnd"/>
      <w:r>
        <w:rPr>
          <w:caps w:val="0"/>
        </w:rPr>
        <w:t xml:space="preserve">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 xml:space="preserve">соответствие состояния и содержания здания и помещений общеобразовательной организации экологическим требованиям, санитарным </w:t>
      </w:r>
      <w:r>
        <w:rPr>
          <w:rFonts w:ascii="Times New Roman" w:hAnsi="Times New Roman"/>
          <w:sz w:val="28"/>
          <w:szCs w:val="28"/>
        </w:rPr>
        <w:lastRenderedPageBreak/>
        <w:t>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реализуется на </w:t>
      </w:r>
      <w:proofErr w:type="spellStart"/>
      <w:r>
        <w:rPr>
          <w:rFonts w:ascii="Times New Roman" w:hAnsi="Times New Roman" w:cs="Times New Roman"/>
          <w:color w:val="000000"/>
          <w:sz w:val="28"/>
          <w:szCs w:val="28"/>
        </w:rPr>
        <w:t>межпредметной</w:t>
      </w:r>
      <w:proofErr w:type="spellEnd"/>
      <w:r>
        <w:rPr>
          <w:rFonts w:ascii="Times New Roman" w:hAnsi="Times New Roman" w:cs="Times New Roman"/>
          <w:color w:val="000000"/>
          <w:sz w:val="28"/>
          <w:szCs w:val="28"/>
        </w:rPr>
        <w:t xml:space="preserve">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природосберегающи</w:t>
      </w:r>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 xml:space="preserve">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здоровьесберегающие</w:t>
      </w:r>
      <w:proofErr w:type="spellEnd"/>
      <w:r w:rsidRPr="00DF4FA1">
        <w:rPr>
          <w:rFonts w:ascii="Times New Roman" w:hAnsi="Times New Roman" w:cs="Times New Roman"/>
          <w:color w:val="000000"/>
          <w:sz w:val="28"/>
          <w:szCs w:val="28"/>
        </w:rPr>
        <w:t xml:space="preserve">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 xml:space="preserve">организовывать </w:t>
      </w:r>
      <w:proofErr w:type="spellStart"/>
      <w:r>
        <w:rPr>
          <w:rFonts w:ascii="Times New Roman" w:hAnsi="Times New Roman" w:cs="Times New Roman"/>
          <w:kern w:val="2"/>
          <w:sz w:val="28"/>
          <w:szCs w:val="28"/>
        </w:rPr>
        <w:t>здоровьесберегающую</w:t>
      </w:r>
      <w:proofErr w:type="spellEnd"/>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w:t>
      </w:r>
      <w:proofErr w:type="spellStart"/>
      <w:r w:rsidRPr="00DF4FA1">
        <w:rPr>
          <w:rFonts w:ascii="Times New Roman" w:hAnsi="Times New Roman" w:cs="Times New Roman"/>
          <w:color w:val="auto"/>
          <w:sz w:val="28"/>
          <w:szCs w:val="28"/>
        </w:rPr>
        <w:t>табакокурение</w:t>
      </w:r>
      <w:proofErr w:type="spellEnd"/>
      <w:r w:rsidRPr="00DF4FA1">
        <w:rPr>
          <w:rFonts w:ascii="Times New Roman" w:hAnsi="Times New Roman" w:cs="Times New Roman"/>
          <w:color w:val="auto"/>
          <w:sz w:val="28"/>
          <w:szCs w:val="28"/>
        </w:rPr>
        <w:t>,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lastRenderedPageBreak/>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w:t>
      </w:r>
      <w:r>
        <w:rPr>
          <w:color w:val="000000"/>
          <w:sz w:val="28"/>
          <w:szCs w:val="28"/>
        </w:rPr>
        <w:lastRenderedPageBreak/>
        <w:t xml:space="preserve">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lastRenderedPageBreak/>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 xml:space="preserve">ятия, досугово-развлекательные мероприятия, ролевые игры, занятия, развивающие ситуации, общественно полезная </w:t>
      </w:r>
      <w:r>
        <w:rPr>
          <w:rFonts w:ascii="Times New Roman" w:hAnsi="Times New Roman"/>
          <w:sz w:val="28"/>
          <w:szCs w:val="28"/>
        </w:rPr>
        <w:lastRenderedPageBreak/>
        <w:t>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lastRenderedPageBreak/>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 xml:space="preserve">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8"/>
          <w:szCs w:val="28"/>
        </w:rPr>
        <w:t>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w:t>
      </w:r>
      <w:proofErr w:type="spellEnd"/>
      <w:r>
        <w:rPr>
          <w:rFonts w:ascii="Times New Roman" w:hAnsi="Times New Roman" w:cs="Times New Roman"/>
          <w:color w:val="000000"/>
          <w:sz w:val="28"/>
          <w:szCs w:val="28"/>
        </w:rPr>
        <w:t>,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готовность противостоять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3"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3"/>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t>Задачи коррекционной работы:</w:t>
      </w:r>
      <w:bookmarkEnd w:id="4"/>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w:t>
      </w:r>
      <w:r>
        <w:rPr>
          <w:caps w:val="0"/>
          <w:color w:val="auto"/>
        </w:rPr>
        <w:lastRenderedPageBreak/>
        <w:t xml:space="preserve">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lastRenderedPageBreak/>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rPr>
        <w:t>психокоррекционных</w:t>
      </w:r>
      <w:proofErr w:type="spellEnd"/>
      <w:r>
        <w:rPr>
          <w:caps w:val="0"/>
          <w:color w:val="auto"/>
        </w:rPr>
        <w:t xml:space="preserve">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xml:space="preserve">― организацию и проведение специалистами индивидуальных и групповых занятий по </w:t>
      </w:r>
      <w:proofErr w:type="spellStart"/>
      <w:r>
        <w:rPr>
          <w:caps w:val="0"/>
          <w:color w:val="auto"/>
        </w:rPr>
        <w:t>психокоррекции</w:t>
      </w:r>
      <w:proofErr w:type="spellEnd"/>
      <w:r>
        <w:rPr>
          <w:caps w:val="0"/>
          <w:color w:val="auto"/>
        </w:rPr>
        <w:t>,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proofErr w:type="spellStart"/>
      <w:r>
        <w:rPr>
          <w:bCs/>
          <w:caps w:val="0"/>
          <w:color w:val="auto"/>
        </w:rPr>
        <w:t>психокоррекционные</w:t>
      </w:r>
      <w:proofErr w:type="spellEnd"/>
      <w:r>
        <w:rPr>
          <w:bCs/>
          <w:caps w:val="0"/>
          <w:color w:val="auto"/>
        </w:rPr>
        <w:t xml:space="preserve">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w:t>
      </w:r>
      <w:r>
        <w:rPr>
          <w:caps w:val="0"/>
          <w:color w:val="auto"/>
        </w:rPr>
        <w:lastRenderedPageBreak/>
        <w:t xml:space="preserve">(интеллектуальными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w:t>
      </w:r>
      <w:proofErr w:type="spellStart"/>
      <w:r>
        <w:rPr>
          <w:caps w:val="0"/>
          <w:color w:val="auto"/>
        </w:rPr>
        <w:t>безоценочного</w:t>
      </w:r>
      <w:proofErr w:type="spellEnd"/>
      <w:r>
        <w:rPr>
          <w:caps w:val="0"/>
          <w:color w:val="auto"/>
        </w:rPr>
        <w:t xml:space="preserve">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lastRenderedPageBreak/>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lastRenderedPageBreak/>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color w:val="auto"/>
          <w:sz w:val="28"/>
          <w:szCs w:val="28"/>
        </w:rPr>
        <w:t>здо</w:t>
      </w:r>
      <w:r>
        <w:rPr>
          <w:color w:val="auto"/>
          <w:sz w:val="28"/>
          <w:szCs w:val="28"/>
        </w:rPr>
        <w:softHyphen/>
        <w:t>ро</w:t>
      </w:r>
      <w:r>
        <w:rPr>
          <w:color w:val="auto"/>
          <w:sz w:val="28"/>
          <w:szCs w:val="28"/>
        </w:rPr>
        <w:softHyphen/>
        <w:t>вье</w:t>
      </w:r>
      <w:r>
        <w:rPr>
          <w:color w:val="auto"/>
          <w:sz w:val="28"/>
          <w:szCs w:val="28"/>
        </w:rPr>
        <w:softHyphen/>
        <w:t>сбережения</w:t>
      </w:r>
      <w:proofErr w:type="spellEnd"/>
      <w:r>
        <w:rPr>
          <w:color w:val="auto"/>
          <w:sz w:val="28"/>
          <w:szCs w:val="28"/>
        </w:rPr>
        <w:t>,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lastRenderedPageBreak/>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auto"/>
          <w:sz w:val="28"/>
          <w:szCs w:val="28"/>
        </w:rPr>
        <w:t>здоровьесбережения</w:t>
      </w:r>
      <w:proofErr w:type="spellEnd"/>
      <w:r>
        <w:rPr>
          <w:color w:val="auto"/>
          <w:sz w:val="28"/>
          <w:szCs w:val="28"/>
        </w:rPr>
        <w:t xml:space="preserve">,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w:t>
      </w:r>
      <w:proofErr w:type="spellStart"/>
      <w:r>
        <w:rPr>
          <w:rFonts w:ascii="Times New Roman" w:hAnsi="Times New Roman" w:cs="Times New Roman"/>
          <w:color w:val="000000"/>
          <w:sz w:val="28"/>
          <w:szCs w:val="28"/>
        </w:rPr>
        <w:t>деятельностного</w:t>
      </w:r>
      <w:proofErr w:type="spellEnd"/>
      <w:r>
        <w:rPr>
          <w:rFonts w:ascii="Times New Roman" w:hAnsi="Times New Roman" w:cs="Times New Roman"/>
          <w:color w:val="000000"/>
          <w:sz w:val="28"/>
          <w:szCs w:val="28"/>
        </w:rPr>
        <w:t xml:space="preserve">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w:t>
      </w:r>
      <w:r>
        <w:rPr>
          <w:rFonts w:ascii="Times New Roman" w:hAnsi="Times New Roman" w:cs="Times New Roman"/>
          <w:sz w:val="28"/>
          <w:szCs w:val="28"/>
        </w:rPr>
        <w:lastRenderedPageBreak/>
        <w:t xml:space="preserve">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lastRenderedPageBreak/>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lastRenderedPageBreak/>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w:t>
      </w:r>
      <w:r>
        <w:rPr>
          <w:rFonts w:ascii="Times New Roman" w:hAnsi="Times New Roman" w:cs="Times New Roman"/>
          <w:sz w:val="28"/>
          <w:szCs w:val="28"/>
        </w:rPr>
        <w:lastRenderedPageBreak/>
        <w:t xml:space="preserve">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начального </w:t>
      </w:r>
      <w:r>
        <w:rPr>
          <w:rFonts w:ascii="Times New Roman" w:hAnsi="Times New Roman" w:cs="Times New Roman"/>
          <w:sz w:val="28"/>
          <w:szCs w:val="28"/>
        </w:rPr>
        <w:lastRenderedPageBreak/>
        <w:t>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lastRenderedPageBreak/>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особенностей психофизического развития обучающихся, </w:t>
      </w:r>
      <w:proofErr w:type="spellStart"/>
      <w:r>
        <w:rPr>
          <w:rFonts w:ascii="Times New Roman" w:hAnsi="Times New Roman" w:cs="Times New Roman"/>
          <w:sz w:val="28"/>
          <w:szCs w:val="28"/>
        </w:rPr>
        <w:t>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w:t>
      </w:r>
      <w:proofErr w:type="spellEnd"/>
      <w:r>
        <w:rPr>
          <w:rFonts w:ascii="Times New Roman" w:hAnsi="Times New Roman" w:cs="Times New Roman"/>
          <w:sz w:val="28"/>
          <w:szCs w:val="28"/>
        </w:rPr>
        <w:t xml:space="preserve">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w:t>
      </w:r>
      <w:r>
        <w:rPr>
          <w:rFonts w:ascii="Times New Roman" w:hAnsi="Times New Roman" w:cs="Times New Roman"/>
          <w:color w:val="auto"/>
          <w:sz w:val="28"/>
          <w:szCs w:val="28"/>
        </w:rPr>
        <w:lastRenderedPageBreak/>
        <w:t xml:space="preserve">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w:t>
      </w:r>
      <w:r>
        <w:rPr>
          <w:rFonts w:ascii="Times New Roman" w:hAnsi="Times New Roman"/>
          <w:sz w:val="28"/>
          <w:szCs w:val="28"/>
        </w:rPr>
        <w:lastRenderedPageBreak/>
        <w:t>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Pr>
          <w:rFonts w:ascii="Times New Roman" w:hAnsi="Times New Roman" w:cs="Times New Roman"/>
          <w:color w:val="auto"/>
          <w:sz w:val="28"/>
          <w:szCs w:val="28"/>
        </w:rPr>
        <w:t>тьюторской</w:t>
      </w:r>
      <w:proofErr w:type="spellEnd"/>
      <w:r>
        <w:rPr>
          <w:rFonts w:ascii="Times New Roman" w:hAnsi="Times New Roman" w:cs="Times New Roman"/>
          <w:color w:val="auto"/>
          <w:sz w:val="28"/>
          <w:szCs w:val="28"/>
        </w:rPr>
        <w:t xml:space="preserve"> поддержкой.</w:t>
      </w: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w:t>
            </w:r>
            <w:r>
              <w:rPr>
                <w:rFonts w:ascii="Times New Roman" w:hAnsi="Times New Roman" w:cs="Times New Roman"/>
                <w:color w:val="auto"/>
                <w:sz w:val="28"/>
                <w:szCs w:val="28"/>
              </w:rPr>
              <w:lastRenderedPageBreak/>
              <w:t>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Pr="008C3006" w:rsidRDefault="008C3006" w:rsidP="008C3006">
            <w:pPr>
              <w:pStyle w:val="afe"/>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w:t>
            </w:r>
            <w:r>
              <w:rPr>
                <w:rFonts w:ascii="Times New Roman" w:hAnsi="Times New Roman" w:cs="Times New Roman"/>
                <w:b/>
                <w:color w:val="auto"/>
                <w:kern w:val="0"/>
                <w:sz w:val="28"/>
                <w:szCs w:val="28"/>
              </w:rPr>
              <w:lastRenderedPageBreak/>
              <w:t xml:space="preserve">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lastRenderedPageBreak/>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lastRenderedPageBreak/>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firstRow="0" w:lastRow="0" w:firstColumn="0" w:lastColumn="0" w:noHBand="0" w:noVBand="0"/>
      </w:tblPr>
      <w:tblGrid>
        <w:gridCol w:w="236"/>
        <w:gridCol w:w="1961"/>
        <w:gridCol w:w="4111"/>
        <w:gridCol w:w="850"/>
        <w:gridCol w:w="142"/>
        <w:gridCol w:w="709"/>
        <w:gridCol w:w="850"/>
        <w:gridCol w:w="999"/>
      </w:tblGrid>
      <w:tr w:rsidR="005B5BE4" w:rsidTr="00271DC6">
        <w:tc>
          <w:tcPr>
            <w:tcW w:w="236" w:type="dxa"/>
          </w:tcPr>
          <w:p w:rsidR="005B5BE4" w:rsidRDefault="005B5BE4">
            <w:pPr>
              <w:pStyle w:val="afff5"/>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lastRenderedPageBreak/>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lastRenderedPageBreak/>
        <w:t xml:space="preserve">а) по направлению «Специальное (дефектологическое) образование» по образовательным программам подготовки </w:t>
      </w:r>
      <w:proofErr w:type="spellStart"/>
      <w:r>
        <w:rPr>
          <w:sz w:val="28"/>
          <w:szCs w:val="28"/>
        </w:rPr>
        <w:t>олигофренопедагога</w:t>
      </w:r>
      <w:proofErr w:type="spellEnd"/>
      <w:r>
        <w:rPr>
          <w:sz w:val="28"/>
          <w:szCs w:val="28"/>
        </w:rPr>
        <w:t>;</w:t>
      </w:r>
    </w:p>
    <w:p w:rsidR="005B5BE4" w:rsidRDefault="005B5BE4">
      <w:pPr>
        <w:pStyle w:val="western"/>
        <w:spacing w:before="0" w:line="360" w:lineRule="auto"/>
        <w:ind w:firstLine="709"/>
        <w:jc w:val="both"/>
        <w:rPr>
          <w:sz w:val="28"/>
          <w:szCs w:val="28"/>
        </w:rPr>
      </w:pPr>
      <w:r>
        <w:rPr>
          <w:sz w:val="28"/>
          <w:szCs w:val="28"/>
        </w:rPr>
        <w:t xml:space="preserve">б) по направлению «Педагогика» по образовательным программам подготовки </w:t>
      </w:r>
      <w:proofErr w:type="spellStart"/>
      <w:r>
        <w:rPr>
          <w:sz w:val="28"/>
          <w:szCs w:val="28"/>
        </w:rPr>
        <w:t>олигофренопедагога</w:t>
      </w:r>
      <w:proofErr w:type="spellEnd"/>
      <w:r>
        <w:rPr>
          <w:sz w:val="28"/>
          <w:szCs w:val="28"/>
        </w:rPr>
        <w:t>;</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lastRenderedPageBreak/>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r>
      <w:r>
        <w:rPr>
          <w:rFonts w:ascii="Times New Roman" w:hAnsi="Times New Roman" w:cs="Times New Roman"/>
          <w:sz w:val="28"/>
          <w:szCs w:val="28"/>
        </w:rPr>
        <w:lastRenderedPageBreak/>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i/>
          <w:sz w:val="28"/>
          <w:szCs w:val="28"/>
        </w:rPr>
        <w:t>Тьютор</w:t>
      </w:r>
      <w:proofErr w:type="spellEnd"/>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имеет право включать в штатное расписание специалистов по информационно-технической поддержке реализации АООП, </w:t>
      </w:r>
      <w:r>
        <w:rPr>
          <w:rFonts w:ascii="Times New Roman" w:hAnsi="Times New Roman" w:cs="Times New Roman"/>
          <w:sz w:val="28"/>
          <w:szCs w:val="28"/>
        </w:rPr>
        <w:lastRenderedPageBreak/>
        <w:t>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помещениям библиотек (площадь, размещение рабочих зон, наличие читального зала, </w:t>
      </w:r>
      <w:proofErr w:type="spellStart"/>
      <w:r>
        <w:rPr>
          <w:rFonts w:ascii="Times New Roman" w:hAnsi="Times New Roman"/>
          <w:sz w:val="28"/>
          <w:szCs w:val="28"/>
        </w:rPr>
        <w:t>медиатеки</w:t>
      </w:r>
      <w:proofErr w:type="spellEnd"/>
      <w:r>
        <w:rPr>
          <w:rFonts w:ascii="Times New Roman" w:hAnsi="Times New Roman"/>
          <w:sz w:val="28"/>
          <w:szCs w:val="28"/>
        </w:rPr>
        <w:t>,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lastRenderedPageBreak/>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lastRenderedPageBreak/>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w:t>
      </w:r>
      <w:r w:rsidR="00FC52CE">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xml:space="preserve">, с тяжелыми и </w:t>
      </w:r>
      <w:r w:rsidRPr="00796C10">
        <w:rPr>
          <w:rFonts w:ascii="Times New Roman" w:hAnsi="Times New Roman"/>
          <w:sz w:val="28"/>
          <w:szCs w:val="28"/>
        </w:rPr>
        <w:lastRenderedPageBreak/>
        <w:t>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 xml:space="preserve">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796C10">
        <w:rPr>
          <w:rFonts w:ascii="Times New Roman" w:hAnsi="Times New Roman"/>
          <w:sz w:val="28"/>
          <w:szCs w:val="28"/>
        </w:rPr>
        <w:t>сформированности</w:t>
      </w:r>
      <w:proofErr w:type="spellEnd"/>
      <w:r w:rsidRPr="00796C10">
        <w:rPr>
          <w:rFonts w:ascii="Times New Roman" w:hAnsi="Times New Roman"/>
          <w:sz w:val="28"/>
          <w:szCs w:val="28"/>
        </w:rPr>
        <w:t xml:space="preserve">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w:t>
      </w:r>
      <w:r w:rsidRPr="003268CD">
        <w:rPr>
          <w:rFonts w:ascii="Times New Roman" w:hAnsi="Times New Roman"/>
          <w:sz w:val="28"/>
          <w:szCs w:val="28"/>
        </w:rPr>
        <w:lastRenderedPageBreak/>
        <w:t xml:space="preserve">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речи выделяются дети с отсутствием речи, со </w:t>
      </w:r>
      <w:proofErr w:type="spellStart"/>
      <w:r>
        <w:rPr>
          <w:rFonts w:ascii="Times New Roman" w:hAnsi="Times New Roman"/>
          <w:sz w:val="28"/>
          <w:szCs w:val="28"/>
        </w:rPr>
        <w:t>звукокомплексами</w:t>
      </w:r>
      <w:proofErr w:type="spellEnd"/>
      <w:r>
        <w:rPr>
          <w:rFonts w:ascii="Times New Roman" w:hAnsi="Times New Roman"/>
          <w:sz w:val="28"/>
          <w:szCs w:val="28"/>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Pr>
          <w:rFonts w:ascii="Times New Roman" w:hAnsi="Times New Roman"/>
          <w:sz w:val="28"/>
          <w:szCs w:val="28"/>
        </w:rPr>
        <w:t>аграмматизмами</w:t>
      </w:r>
      <w:proofErr w:type="spellEnd"/>
      <w:r>
        <w:rPr>
          <w:rFonts w:ascii="Times New Roman" w:hAnsi="Times New Roman"/>
          <w:sz w:val="28"/>
          <w:szCs w:val="28"/>
        </w:rPr>
        <w:t xml:space="preserve">.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 xml:space="preserve">направленной деятельностью. У </w:t>
      </w:r>
      <w:r w:rsidRPr="00737A37">
        <w:rPr>
          <w:rFonts w:ascii="Times New Roman" w:hAnsi="Times New Roman"/>
          <w:sz w:val="28"/>
          <w:szCs w:val="28"/>
          <w:lang w:eastAsia="ru-RU"/>
        </w:rPr>
        <w:lastRenderedPageBreak/>
        <w:t>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w:t>
      </w:r>
      <w:proofErr w:type="spellStart"/>
      <w:r>
        <w:rPr>
          <w:rFonts w:ascii="Times New Roman" w:hAnsi="Times New Roman"/>
          <w:sz w:val="28"/>
          <w:szCs w:val="28"/>
          <w:lang w:eastAsia="ru-RU"/>
        </w:rPr>
        <w:t>сформированности</w:t>
      </w:r>
      <w:proofErr w:type="spellEnd"/>
      <w:r>
        <w:rPr>
          <w:rFonts w:ascii="Times New Roman" w:hAnsi="Times New Roman"/>
          <w:sz w:val="28"/>
          <w:szCs w:val="28"/>
          <w:lang w:eastAsia="ru-RU"/>
        </w:rPr>
        <w:t xml:space="preserve">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 xml:space="preserve">лекта, а также сенсорных функций, движения, поведения, коммуникации. Все эти проявления совокупно </w:t>
      </w:r>
      <w:r w:rsidRPr="00317985">
        <w:rPr>
          <w:rFonts w:ascii="Times New Roman" w:hAnsi="Times New Roman"/>
          <w:sz w:val="28"/>
          <w:szCs w:val="28"/>
        </w:rPr>
        <w:lastRenderedPageBreak/>
        <w:t>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 xml:space="preserve">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w:t>
      </w:r>
      <w:proofErr w:type="spellStart"/>
      <w:r w:rsidRPr="00317985">
        <w:rPr>
          <w:rFonts w:ascii="Times New Roman" w:hAnsi="Times New Roman"/>
          <w:sz w:val="28"/>
          <w:szCs w:val="28"/>
        </w:rPr>
        <w:t>гипо</w:t>
      </w:r>
      <w:proofErr w:type="spellEnd"/>
      <w:r w:rsidRPr="00317985">
        <w:rPr>
          <w:rFonts w:ascii="Times New Roman" w:hAnsi="Times New Roman"/>
          <w:sz w:val="28"/>
          <w:szCs w:val="28"/>
        </w:rPr>
        <w:t xml:space="preserve">- и </w:t>
      </w:r>
      <w:proofErr w:type="spellStart"/>
      <w:r w:rsidRPr="00317985">
        <w:rPr>
          <w:rFonts w:ascii="Times New Roman" w:hAnsi="Times New Roman"/>
          <w:sz w:val="28"/>
          <w:szCs w:val="28"/>
        </w:rPr>
        <w:t>гиперсензитивности</w:t>
      </w:r>
      <w:proofErr w:type="spellEnd"/>
      <w:r w:rsidRPr="00317985">
        <w:rPr>
          <w:rFonts w:ascii="Times New Roman" w:hAnsi="Times New Roman"/>
          <w:sz w:val="28"/>
          <w:szCs w:val="28"/>
        </w:rPr>
        <w:t>.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Pr>
          <w:rFonts w:ascii="Times New Roman" w:hAnsi="Times New Roman"/>
          <w:sz w:val="28"/>
          <w:szCs w:val="28"/>
        </w:rPr>
        <w:t xml:space="preserve"> </w:t>
      </w:r>
      <w:proofErr w:type="spellStart"/>
      <w:r w:rsidRPr="00317985">
        <w:rPr>
          <w:rFonts w:ascii="Times New Roman" w:hAnsi="Times New Roman"/>
          <w:sz w:val="28"/>
          <w:szCs w:val="28"/>
        </w:rPr>
        <w:t>потребностных</w:t>
      </w:r>
      <w:proofErr w:type="spellEnd"/>
      <w:r w:rsidRPr="00317985">
        <w:rPr>
          <w:rFonts w:ascii="Times New Roman" w:hAnsi="Times New Roman"/>
          <w:sz w:val="28"/>
          <w:szCs w:val="28"/>
        </w:rPr>
        <w:t xml:space="preserve">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r>
        <w:rPr>
          <w:rFonts w:ascii="Times New Roman" w:hAnsi="Times New Roman"/>
          <w:b/>
          <w:spacing w:val="2"/>
          <w:sz w:val="28"/>
          <w:szCs w:val="28"/>
        </w:rPr>
        <w:t xml:space="preserve"> </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lastRenderedPageBreak/>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 xml:space="preserve">т тяжёлые нарушения неврологического генеза – сложные формы ДЦП (спастический </w:t>
      </w:r>
      <w:proofErr w:type="spellStart"/>
      <w:r w:rsidRPr="00317985">
        <w:rPr>
          <w:rFonts w:ascii="Times New Roman" w:hAnsi="Times New Roman"/>
          <w:sz w:val="28"/>
          <w:szCs w:val="28"/>
        </w:rPr>
        <w:t>тетрапарез</w:t>
      </w:r>
      <w:proofErr w:type="spellEnd"/>
      <w:r w:rsidRPr="00317985">
        <w:rPr>
          <w:rFonts w:ascii="Times New Roman" w:hAnsi="Times New Roman"/>
          <w:sz w:val="28"/>
          <w:szCs w:val="28"/>
        </w:rPr>
        <w:t>,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w:t>
      </w:r>
      <w:proofErr w:type="spellStart"/>
      <w:r w:rsidRPr="00317985">
        <w:rPr>
          <w:rFonts w:ascii="Times New Roman" w:hAnsi="Times New Roman"/>
          <w:sz w:val="28"/>
          <w:szCs w:val="28"/>
        </w:rPr>
        <w:t>Спастичность</w:t>
      </w:r>
      <w:proofErr w:type="spellEnd"/>
      <w:r w:rsidRPr="00317985">
        <w:rPr>
          <w:rFonts w:ascii="Times New Roman" w:hAnsi="Times New Roman"/>
          <w:sz w:val="28"/>
          <w:szCs w:val="28"/>
        </w:rPr>
        <w:t xml:space="preserve">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 xml:space="preserve">создает  предпосылки для обучения некоторым приемам и способам по </w:t>
      </w:r>
      <w:r w:rsidRPr="00317985">
        <w:rPr>
          <w:rFonts w:ascii="Times New Roman" w:hAnsi="Times New Roman"/>
          <w:sz w:val="28"/>
          <w:szCs w:val="28"/>
        </w:rPr>
        <w:lastRenderedPageBreak/>
        <w:t>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317985">
        <w:rPr>
          <w:rFonts w:ascii="Times New Roman" w:hAnsi="Times New Roman"/>
          <w:sz w:val="28"/>
          <w:szCs w:val="28"/>
        </w:rPr>
        <w:t>самоагрессию</w:t>
      </w:r>
      <w:proofErr w:type="spellEnd"/>
      <w:r w:rsidRPr="00317985">
        <w:rPr>
          <w:rFonts w:ascii="Times New Roman" w:hAnsi="Times New Roman"/>
          <w:sz w:val="28"/>
          <w:szCs w:val="28"/>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третьей группы детей отсутствуют выраженные нарушения движений и моторики, они могут передвигаться самостоятельно. Моторная </w:t>
      </w:r>
      <w:proofErr w:type="spellStart"/>
      <w:r w:rsidRPr="00317985">
        <w:rPr>
          <w:rFonts w:ascii="Times New Roman" w:hAnsi="Times New Roman"/>
          <w:sz w:val="28"/>
          <w:szCs w:val="28"/>
        </w:rPr>
        <w:t>дефицитарность</w:t>
      </w:r>
      <w:proofErr w:type="spellEnd"/>
      <w:r w:rsidRPr="00317985">
        <w:rPr>
          <w:rFonts w:ascii="Times New Roman" w:hAnsi="Times New Roman"/>
          <w:sz w:val="28"/>
          <w:szCs w:val="28"/>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 xml:space="preserve">детей </w:t>
      </w:r>
      <w:r w:rsidRPr="00317985">
        <w:rPr>
          <w:rFonts w:ascii="Times New Roman" w:hAnsi="Times New Roman"/>
          <w:sz w:val="28"/>
          <w:szCs w:val="28"/>
        </w:rPr>
        <w:lastRenderedPageBreak/>
        <w:t>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w:t>
      </w:r>
      <w:r w:rsidRPr="00317985">
        <w:rPr>
          <w:rFonts w:ascii="Times New Roman" w:hAnsi="Times New Roman"/>
          <w:sz w:val="28"/>
          <w:szCs w:val="28"/>
        </w:rPr>
        <w:lastRenderedPageBreak/>
        <w:t xml:space="preserve">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w:t>
      </w:r>
      <w:r w:rsidRPr="00317985">
        <w:rPr>
          <w:rFonts w:ascii="Times New Roman" w:hAnsi="Times New Roman"/>
          <w:sz w:val="28"/>
          <w:szCs w:val="28"/>
        </w:rPr>
        <w:lastRenderedPageBreak/>
        <w:t>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lastRenderedPageBreak/>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 xml:space="preserve">Процесс образования может происходить как в классах с 1 дополнительного по 12 (по одному году обучения в каждом), так и в </w:t>
      </w:r>
      <w:proofErr w:type="spellStart"/>
      <w:r w:rsidRPr="009C6E30">
        <w:rPr>
          <w:rFonts w:ascii="Times New Roman" w:hAnsi="Times New Roman"/>
          <w:sz w:val="28"/>
          <w:szCs w:val="28"/>
        </w:rPr>
        <w:t>близковозрастных</w:t>
      </w:r>
      <w:proofErr w:type="spellEnd"/>
      <w:r w:rsidRPr="009C6E30">
        <w:rPr>
          <w:rFonts w:ascii="Times New Roman" w:hAnsi="Times New Roman"/>
          <w:sz w:val="28"/>
          <w:szCs w:val="28"/>
        </w:rPr>
        <w:t xml:space="preserve">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w:t>
      </w:r>
      <w:r w:rsidRPr="00317985">
        <w:rPr>
          <w:rFonts w:ascii="Times New Roman" w:hAnsi="Times New Roman"/>
          <w:sz w:val="28"/>
          <w:szCs w:val="28"/>
        </w:rPr>
        <w:lastRenderedPageBreak/>
        <w:t>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w:t>
      </w:r>
      <w:r w:rsidRPr="00317985">
        <w:rPr>
          <w:rFonts w:ascii="Times New Roman" w:hAnsi="Times New Roman"/>
          <w:sz w:val="28"/>
          <w:szCs w:val="28"/>
        </w:rPr>
        <w:lastRenderedPageBreak/>
        <w:t xml:space="preserve">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состояние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proofErr w:type="spellStart"/>
      <w:r w:rsidRPr="00737A37">
        <w:rPr>
          <w:rFonts w:ascii="Times New Roman" w:hAnsi="Times New Roman"/>
          <w:sz w:val="28"/>
          <w:szCs w:val="28"/>
        </w:rPr>
        <w:t>сформированность</w:t>
      </w:r>
      <w:proofErr w:type="spellEnd"/>
      <w:r w:rsidRPr="00737A37">
        <w:rPr>
          <w:rFonts w:ascii="Times New Roman" w:hAnsi="Times New Roman"/>
          <w:sz w:val="28"/>
          <w:szCs w:val="28"/>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w:t>
      </w:r>
      <w:r w:rsidRPr="00A5013F">
        <w:rPr>
          <w:rFonts w:ascii="Times New Roman" w:hAnsi="Times New Roman"/>
          <w:sz w:val="28"/>
          <w:szCs w:val="28"/>
        </w:rPr>
        <w:lastRenderedPageBreak/>
        <w:t xml:space="preserve">(кормление,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0"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A5013F">
        <w:rPr>
          <w:rFonts w:ascii="Times New Roman" w:hAnsi="Times New Roman"/>
          <w:sz w:val="28"/>
          <w:szCs w:val="28"/>
        </w:rPr>
        <w:t>вертикализатор</w:t>
      </w:r>
      <w:proofErr w:type="spellEnd"/>
      <w:r w:rsidRPr="00A5013F">
        <w:rPr>
          <w:rFonts w:ascii="Times New Roman" w:hAnsi="Times New Roman"/>
          <w:sz w:val="28"/>
          <w:szCs w:val="28"/>
        </w:rPr>
        <w:t xml:space="preserve">,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 xml:space="preserve">проблемы поведения вследствие РАС, нарушений эмоционально-волевой сферы: агрессия (в отношении людей и/или предметов), </w:t>
      </w:r>
      <w:proofErr w:type="spellStart"/>
      <w:r>
        <w:rPr>
          <w:rFonts w:ascii="Times New Roman" w:hAnsi="Times New Roman"/>
          <w:color w:val="000000"/>
          <w:sz w:val="28"/>
          <w:szCs w:val="28"/>
          <w:lang w:eastAsia="ru-RU"/>
        </w:rPr>
        <w:t>самоагрессия</w:t>
      </w:r>
      <w:proofErr w:type="spellEnd"/>
      <w:r>
        <w:rPr>
          <w:rFonts w:ascii="Times New Roman" w:hAnsi="Times New Roman"/>
          <w:color w:val="000000"/>
          <w:sz w:val="28"/>
          <w:szCs w:val="28"/>
          <w:lang w:eastAsia="ru-RU"/>
        </w:rPr>
        <w:t>;</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Pr>
          <w:rFonts w:ascii="Times New Roman" w:hAnsi="Times New Roman"/>
          <w:color w:val="000000"/>
          <w:sz w:val="28"/>
          <w:szCs w:val="28"/>
          <w:lang w:eastAsia="ru-RU"/>
        </w:rPr>
        <w:t>травмирования</w:t>
      </w:r>
      <w:proofErr w:type="spellEnd"/>
      <w:r>
        <w:rPr>
          <w:rFonts w:ascii="Times New Roman" w:hAnsi="Times New Roman"/>
          <w:color w:val="000000"/>
          <w:sz w:val="28"/>
          <w:szCs w:val="28"/>
          <w:lang w:eastAsia="ru-RU"/>
        </w:rPr>
        <w:t xml:space="preserve">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w:t>
      </w:r>
      <w:r w:rsidRPr="00737A37">
        <w:rPr>
          <w:rFonts w:ascii="Times New Roman" w:hAnsi="Times New Roman"/>
          <w:color w:val="000000"/>
          <w:sz w:val="28"/>
          <w:lang w:eastAsia="ru-RU"/>
        </w:rPr>
        <w:lastRenderedPageBreak/>
        <w:t xml:space="preserve">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0"/>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Качество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lastRenderedPageBreak/>
        <w:t xml:space="preserve">3) </w:t>
      </w:r>
      <w:r w:rsidRPr="00317985">
        <w:rPr>
          <w:rFonts w:ascii="Times New Roman" w:hAnsi="Times New Roman"/>
          <w:i/>
          <w:sz w:val="28"/>
          <w:szCs w:val="28"/>
        </w:rPr>
        <w:t xml:space="preserve">Умение пользоваться доступными средствами коммуникации в практике экспрессивной и </w:t>
      </w:r>
      <w:proofErr w:type="spellStart"/>
      <w:r w:rsidRPr="00317985">
        <w:rPr>
          <w:rFonts w:ascii="Times New Roman" w:hAnsi="Times New Roman"/>
          <w:i/>
          <w:sz w:val="28"/>
          <w:szCs w:val="28"/>
        </w:rPr>
        <w:t>импрессивной</w:t>
      </w:r>
      <w:proofErr w:type="spellEnd"/>
      <w:r w:rsidRPr="00317985">
        <w:rPr>
          <w:rFonts w:ascii="Times New Roman" w:hAnsi="Times New Roman"/>
          <w:i/>
          <w:sz w:val="28"/>
          <w:szCs w:val="28"/>
        </w:rPr>
        <w:t xml:space="preserve">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использование предметов, жестов, взгляда, шумовых, голосовых, </w:t>
      </w:r>
      <w:proofErr w:type="spellStart"/>
      <w:r w:rsidRPr="00317985">
        <w:rPr>
          <w:rFonts w:ascii="Times New Roman" w:hAnsi="Times New Roman"/>
          <w:sz w:val="28"/>
          <w:szCs w:val="28"/>
        </w:rPr>
        <w:t>речеподражательных</w:t>
      </w:r>
      <w:proofErr w:type="spellEnd"/>
      <w:r w:rsidRPr="00317985">
        <w:rPr>
          <w:rFonts w:ascii="Times New Roman" w:hAnsi="Times New Roman"/>
          <w:sz w:val="28"/>
          <w:szCs w:val="28"/>
        </w:rPr>
        <w:t xml:space="preserve">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lastRenderedPageBreak/>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w:t>
      </w:r>
      <w:proofErr w:type="spellStart"/>
      <w:r w:rsidRPr="00317985">
        <w:rPr>
          <w:rFonts w:ascii="Times New Roman" w:hAnsi="Times New Roman"/>
          <w:i/>
          <w:sz w:val="28"/>
          <w:szCs w:val="28"/>
        </w:rPr>
        <w:t>дочисловые</w:t>
      </w:r>
      <w:proofErr w:type="spellEnd"/>
      <w:r w:rsidRPr="00317985">
        <w:rPr>
          <w:rFonts w:ascii="Times New Roman" w:hAnsi="Times New Roman"/>
          <w:i/>
          <w:sz w:val="28"/>
          <w:szCs w:val="28"/>
        </w:rPr>
        <w:t>),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 xml:space="preserve">передвигаться (в </w:t>
      </w:r>
      <w:proofErr w:type="spellStart"/>
      <w:r w:rsidRPr="0076472D">
        <w:rPr>
          <w:rFonts w:ascii="Times New Roman" w:hAnsi="Times New Roman"/>
          <w:sz w:val="28"/>
          <w:szCs w:val="28"/>
        </w:rPr>
        <w:t>т.ч</w:t>
      </w:r>
      <w:proofErr w:type="spellEnd"/>
      <w:r w:rsidRPr="0076472D">
        <w:rPr>
          <w:rFonts w:ascii="Times New Roman" w:hAnsi="Times New Roman"/>
          <w:sz w:val="28"/>
          <w:szCs w:val="28"/>
        </w:rPr>
        <w:t>.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lastRenderedPageBreak/>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w:t>
      </w:r>
      <w:proofErr w:type="spellStart"/>
      <w:r w:rsidRPr="00317985">
        <w:rPr>
          <w:rFonts w:ascii="Times New Roman" w:hAnsi="Times New Roman"/>
          <w:bCs/>
          <w:sz w:val="28"/>
          <w:szCs w:val="28"/>
        </w:rPr>
        <w:t>неуспешности</w:t>
      </w:r>
      <w:proofErr w:type="spellEnd"/>
      <w:r w:rsidRPr="00317985">
        <w:rPr>
          <w:rFonts w:ascii="Times New Roman" w:hAnsi="Times New Roman"/>
          <w:bCs/>
          <w:sz w:val="28"/>
          <w:szCs w:val="28"/>
        </w:rPr>
        <w:t xml:space="preserve">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 xml:space="preserve">ри оценке </w:t>
      </w:r>
      <w:r w:rsidRPr="00317985">
        <w:rPr>
          <w:rFonts w:ascii="Times New Roman" w:hAnsi="Times New Roman"/>
          <w:bCs/>
          <w:sz w:val="28"/>
          <w:szCs w:val="28"/>
        </w:rPr>
        <w:lastRenderedPageBreak/>
        <w:t>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w:t>
      </w:r>
      <w:proofErr w:type="spellStart"/>
      <w:r>
        <w:rPr>
          <w:rFonts w:ascii="Times New Roman" w:hAnsi="Times New Roman"/>
          <w:bCs/>
          <w:sz w:val="28"/>
          <w:szCs w:val="28"/>
        </w:rPr>
        <w:t>сформированности</w:t>
      </w:r>
      <w:proofErr w:type="spellEnd"/>
      <w:r>
        <w:rPr>
          <w:rFonts w:ascii="Times New Roman" w:hAnsi="Times New Roman"/>
          <w:bCs/>
          <w:sz w:val="28"/>
          <w:szCs w:val="28"/>
        </w:rPr>
        <w:t xml:space="preserve">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w:t>
      </w:r>
      <w:r w:rsidRPr="00317985">
        <w:rPr>
          <w:rFonts w:ascii="Times New Roman" w:hAnsi="Times New Roman"/>
          <w:sz w:val="28"/>
          <w:szCs w:val="28"/>
        </w:rPr>
        <w:lastRenderedPageBreak/>
        <w:t xml:space="preserve">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 xml:space="preserve">уникации, например, жест, пиктограмма или др. К </w:t>
      </w:r>
      <w:r>
        <w:rPr>
          <w:rFonts w:ascii="Times New Roman" w:hAnsi="Times New Roman"/>
          <w:sz w:val="28"/>
          <w:szCs w:val="28"/>
        </w:rPr>
        <w:lastRenderedPageBreak/>
        <w:t>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Раздел «Развитие речи средствами вербальной и невербальной коммуникации» включает </w:t>
      </w:r>
      <w:proofErr w:type="spellStart"/>
      <w:r w:rsidRPr="00317985">
        <w:rPr>
          <w:rFonts w:ascii="Times New Roman" w:hAnsi="Times New Roman"/>
          <w:sz w:val="28"/>
          <w:szCs w:val="28"/>
        </w:rPr>
        <w:t>импрессивную</w:t>
      </w:r>
      <w:proofErr w:type="spellEnd"/>
      <w:r w:rsidRPr="00317985">
        <w:rPr>
          <w:rFonts w:ascii="Times New Roman" w:hAnsi="Times New Roman"/>
          <w:sz w:val="28"/>
          <w:szCs w:val="28"/>
        </w:rPr>
        <w:t xml:space="preserve"> и экспрессивную речь. Задачи по развитию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w:t>
      </w:r>
      <w:proofErr w:type="spell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xml:space="preserve">”, </w:t>
      </w:r>
      <w:r w:rsidRPr="00317985">
        <w:rPr>
          <w:rFonts w:ascii="Times New Roman" w:hAnsi="Times New Roman"/>
          <w:bCs/>
          <w:sz w:val="28"/>
          <w:szCs w:val="28"/>
        </w:rPr>
        <w:lastRenderedPageBreak/>
        <w:t>“</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xml:space="preserve">”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proofErr w:type="spellStart"/>
      <w:r w:rsidRPr="00317985">
        <w:rPr>
          <w:rFonts w:ascii="Times New Roman" w:eastAsia="ArialMT" w:hAnsi="Times New Roman"/>
          <w:sz w:val="28"/>
          <w:szCs w:val="28"/>
          <w:lang w:val="en-US"/>
        </w:rPr>
        <w:t>Boardmaker</w:t>
      </w:r>
      <w:proofErr w:type="spellEnd"/>
      <w:r w:rsidRPr="00317985">
        <w:rPr>
          <w:rFonts w:ascii="Times New Roman" w:eastAsia="ArialMT" w:hAnsi="Times New Roman"/>
          <w:sz w:val="28"/>
          <w:szCs w:val="28"/>
        </w:rPr>
        <w:t>”, “</w:t>
      </w:r>
      <w:proofErr w:type="spellStart"/>
      <w:r w:rsidRPr="00317985">
        <w:rPr>
          <w:rFonts w:ascii="Times New Roman" w:eastAsia="ArialMT" w:hAnsi="Times New Roman"/>
          <w:sz w:val="28"/>
          <w:szCs w:val="28"/>
          <w:lang w:val="en-US"/>
        </w:rPr>
        <w:t>Alladin</w:t>
      </w:r>
      <w:proofErr w:type="spellEnd"/>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 xml:space="preserve">за </w:t>
      </w:r>
      <w:r>
        <w:rPr>
          <w:rFonts w:ascii="Times New Roman" w:hAnsi="Times New Roman"/>
          <w:sz w:val="28"/>
          <w:szCs w:val="28"/>
        </w:rPr>
        <w:lastRenderedPageBreak/>
        <w:t>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w:t>
      </w:r>
      <w:r>
        <w:rPr>
          <w:sz w:val="28"/>
          <w:szCs w:val="28"/>
        </w:rPr>
        <w:lastRenderedPageBreak/>
        <w:t xml:space="preserve">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proofErr w:type="spellStart"/>
      <w:r>
        <w:rPr>
          <w:bCs/>
          <w:sz w:val="28"/>
          <w:szCs w:val="28"/>
          <w:lang w:val="en-US"/>
        </w:rPr>
        <w:t>GoTalk</w:t>
      </w:r>
      <w:proofErr w:type="spellEnd"/>
      <w:r>
        <w:rPr>
          <w:bCs/>
          <w:sz w:val="28"/>
          <w:szCs w:val="28"/>
        </w:rPr>
        <w:t xml:space="preserve">»,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proofErr w:type="spellStart"/>
      <w:r w:rsidRPr="000D7B48">
        <w:rPr>
          <w:rFonts w:ascii="Times New Roman" w:hAnsi="Times New Roman"/>
          <w:i/>
          <w:sz w:val="28"/>
          <w:szCs w:val="28"/>
        </w:rPr>
        <w:t>Импрессивная</w:t>
      </w:r>
      <w:proofErr w:type="spellEnd"/>
      <w:r w:rsidRPr="000D7B48">
        <w:rPr>
          <w:rFonts w:ascii="Times New Roman" w:hAnsi="Times New Roman"/>
          <w:i/>
          <w:sz w:val="28"/>
          <w:szCs w:val="28"/>
        </w:rPr>
        <w:t xml:space="preserve">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lastRenderedPageBreak/>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 xml:space="preserve">Сообщение собственного имени посредством напечатанного слова </w:t>
      </w:r>
      <w:r w:rsidRPr="00BE2403">
        <w:rPr>
          <w:rFonts w:ascii="Times New Roman" w:hAnsi="Times New Roman"/>
          <w:bCs/>
          <w:kern w:val="2"/>
          <w:sz w:val="28"/>
          <w:szCs w:val="28"/>
        </w:rPr>
        <w:lastRenderedPageBreak/>
        <w:t>(электронного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 xml:space="preserve">Составление рассказа о прошедших, планируемых событиях с </w:t>
      </w:r>
      <w:r w:rsidRPr="00BE2403">
        <w:rPr>
          <w:rFonts w:ascii="Times New Roman" w:hAnsi="Times New Roman"/>
          <w:bCs/>
          <w:kern w:val="2"/>
          <w:sz w:val="28"/>
          <w:szCs w:val="28"/>
        </w:rPr>
        <w:lastRenderedPageBreak/>
        <w:t>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w:t>
      </w:r>
      <w:r w:rsidRPr="00317985">
        <w:rPr>
          <w:rFonts w:ascii="Times New Roman" w:hAnsi="Times New Roman"/>
          <w:sz w:val="28"/>
          <w:szCs w:val="28"/>
        </w:rPr>
        <w:lastRenderedPageBreak/>
        <w:t xml:space="preserve">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w:t>
      </w:r>
      <w:r w:rsidRPr="00317985">
        <w:rPr>
          <w:rFonts w:ascii="Times New Roman" w:hAnsi="Times New Roman"/>
          <w:sz w:val="28"/>
          <w:szCs w:val="28"/>
        </w:rPr>
        <w:lastRenderedPageBreak/>
        <w:t xml:space="preserve">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w:t>
      </w:r>
      <w:proofErr w:type="spellStart"/>
      <w:r w:rsidRPr="00317985">
        <w:rPr>
          <w:rFonts w:ascii="Times New Roman" w:hAnsi="Times New Roman"/>
          <w:sz w:val="28"/>
          <w:szCs w:val="28"/>
        </w:rPr>
        <w:t>т.ч</w:t>
      </w:r>
      <w:proofErr w:type="spellEnd"/>
      <w:r w:rsidRPr="00317985">
        <w:rPr>
          <w:rFonts w:ascii="Times New Roman" w:hAnsi="Times New Roman"/>
          <w:sz w:val="28"/>
          <w:szCs w:val="28"/>
        </w:rPr>
        <w:t>. природного); наборы предметов для занятий (типа «</w:t>
      </w:r>
      <w:proofErr w:type="spellStart"/>
      <w:r w:rsidRPr="00317985">
        <w:rPr>
          <w:rFonts w:ascii="Times New Roman" w:hAnsi="Times New Roman"/>
          <w:sz w:val="28"/>
          <w:szCs w:val="28"/>
        </w:rPr>
        <w:t>Нумикон</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Монтессори</w:t>
      </w:r>
      <w:proofErr w:type="spellEnd"/>
      <w:r w:rsidRPr="00317985">
        <w:rPr>
          <w:rFonts w:ascii="Times New Roman" w:hAnsi="Times New Roman"/>
          <w:sz w:val="28"/>
          <w:szCs w:val="28"/>
        </w:rPr>
        <w:t xml:space="preserve">-материал и др.); </w:t>
      </w:r>
      <w:proofErr w:type="spellStart"/>
      <w:r w:rsidRPr="00317985">
        <w:rPr>
          <w:rFonts w:ascii="Times New Roman" w:hAnsi="Times New Roman"/>
          <w:sz w:val="28"/>
          <w:szCs w:val="28"/>
        </w:rPr>
        <w:t>пазлы</w:t>
      </w:r>
      <w:proofErr w:type="spellEnd"/>
      <w:r w:rsidRPr="00317985">
        <w:rPr>
          <w:rFonts w:ascii="Times New Roman" w:hAnsi="Times New Roman"/>
          <w:sz w:val="28"/>
          <w:szCs w:val="28"/>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lastRenderedPageBreak/>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lastRenderedPageBreak/>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lastRenderedPageBreak/>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 процессе формирования представлений о неживой природе ребенок получает знания о явлениях природы (снег, дождь, туман и др.), о  </w:t>
      </w:r>
      <w:r w:rsidRPr="00317985">
        <w:rPr>
          <w:rFonts w:ascii="Times New Roman" w:hAnsi="Times New Roman"/>
          <w:sz w:val="28"/>
          <w:szCs w:val="28"/>
        </w:rPr>
        <w:lastRenderedPageBreak/>
        <w:t>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317985">
        <w:rPr>
          <w:rFonts w:ascii="Times New Roman" w:hAnsi="Times New Roman"/>
          <w:sz w:val="28"/>
          <w:szCs w:val="28"/>
        </w:rPr>
        <w:t>т.ч</w:t>
      </w:r>
      <w:proofErr w:type="spellEnd"/>
      <w:r w:rsidRPr="00317985">
        <w:rPr>
          <w:rFonts w:ascii="Times New Roman" w:hAnsi="Times New Roman"/>
          <w:sz w:val="28"/>
          <w:szCs w:val="28"/>
        </w:rPr>
        <w:t xml:space="preserve">.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lastRenderedPageBreak/>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вешенка</w:t>
      </w:r>
      <w:proofErr w:type="spellEnd"/>
      <w:r>
        <w:rPr>
          <w:rFonts w:ascii="Times New Roman" w:hAnsi="Times New Roman" w:cs="Times New Roman"/>
          <w:sz w:val="28"/>
          <w:szCs w:val="28"/>
        </w:rPr>
        <w:t>,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lastRenderedPageBreak/>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 Соотнесение цветения цветочно-декоративных растений с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lastRenderedPageBreak/>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 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водоплавающих птиц (лебедь, </w:t>
      </w:r>
      <w:r>
        <w:rPr>
          <w:rFonts w:ascii="Times New Roman" w:hAnsi="Times New Roman"/>
          <w:sz w:val="28"/>
          <w:szCs w:val="28"/>
        </w:rPr>
        <w:lastRenderedPageBreak/>
        <w:t>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 xml:space="preserve">Изображение земной поверхности на карте. Узнавание (различение) суши (водоема). Узнавание </w:t>
      </w:r>
      <w:r>
        <w:rPr>
          <w:rFonts w:ascii="Times New Roman" w:hAnsi="Times New Roman"/>
          <w:sz w:val="28"/>
          <w:szCs w:val="28"/>
        </w:rPr>
        <w:lastRenderedPageBreak/>
        <w:t>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w:t>
      </w:r>
      <w:proofErr w:type="spellStart"/>
      <w:r w:rsidR="00BF4A30">
        <w:rPr>
          <w:rFonts w:ascii="Times New Roman" w:hAnsi="Times New Roman"/>
          <w:sz w:val="28"/>
          <w:szCs w:val="28"/>
        </w:rPr>
        <w:t>др</w:t>
      </w:r>
      <w:proofErr w:type="spellEnd"/>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xml:space="preserve">.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w:t>
      </w:r>
      <w:r>
        <w:rPr>
          <w:rFonts w:ascii="Times New Roman" w:hAnsi="Times New Roman"/>
          <w:sz w:val="28"/>
          <w:szCs w:val="28"/>
        </w:rPr>
        <w:lastRenderedPageBreak/>
        <w:t>(дождь,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w:t>
      </w:r>
      <w:r w:rsidRPr="00317985">
        <w:rPr>
          <w:rFonts w:ascii="Times New Roman" w:hAnsi="Times New Roman"/>
          <w:sz w:val="28"/>
          <w:szCs w:val="28"/>
        </w:rPr>
        <w:lastRenderedPageBreak/>
        <w:t>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317985">
        <w:rPr>
          <w:rFonts w:ascii="Times New Roman" w:hAnsi="Times New Roman"/>
          <w:sz w:val="28"/>
          <w:szCs w:val="28"/>
        </w:rPr>
        <w:t>поэтапность</w:t>
      </w:r>
      <w:proofErr w:type="spellEnd"/>
      <w:r w:rsidRPr="00317985">
        <w:rPr>
          <w:rFonts w:ascii="Times New Roman" w:hAnsi="Times New Roman"/>
          <w:sz w:val="28"/>
          <w:szCs w:val="28"/>
        </w:rPr>
        <w:t xml:space="preserve">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 xml:space="preserve">старшего возраста формирование навыков </w:t>
      </w:r>
      <w:r>
        <w:rPr>
          <w:rFonts w:ascii="Times New Roman" w:hAnsi="Times New Roman"/>
          <w:sz w:val="28"/>
          <w:szCs w:val="28"/>
        </w:rPr>
        <w:lastRenderedPageBreak/>
        <w:t>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w:t>
      </w:r>
      <w:r>
        <w:rPr>
          <w:rFonts w:ascii="Times New Roman" w:hAnsi="Times New Roman" w:cs="Times New Roman"/>
          <w:sz w:val="28"/>
          <w:szCs w:val="28"/>
        </w:rPr>
        <w:lastRenderedPageBreak/>
        <w:t xml:space="preserve">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lastRenderedPageBreak/>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w:t>
      </w:r>
      <w:r w:rsidRPr="008E46AA">
        <w:rPr>
          <w:rFonts w:ascii="Times New Roman" w:hAnsi="Times New Roman"/>
          <w:sz w:val="28"/>
          <w:szCs w:val="28"/>
        </w:rPr>
        <w:lastRenderedPageBreak/>
        <w:t xml:space="preserve">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w:t>
      </w:r>
      <w:r w:rsidRPr="00FA4ECF">
        <w:rPr>
          <w:rFonts w:ascii="Times New Roman" w:hAnsi="Times New Roman" w:cs="Times New Roman"/>
          <w:sz w:val="28"/>
          <w:szCs w:val="28"/>
        </w:rPr>
        <w:lastRenderedPageBreak/>
        <w:t xml:space="preserve">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w:t>
      </w:r>
      <w:r w:rsidRPr="00317985">
        <w:rPr>
          <w:rFonts w:ascii="Times New Roman" w:hAnsi="Times New Roman"/>
          <w:sz w:val="28"/>
          <w:szCs w:val="28"/>
        </w:rPr>
        <w:lastRenderedPageBreak/>
        <w:t xml:space="preserve">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w:t>
      </w:r>
      <w:r w:rsidRPr="00317985">
        <w:rPr>
          <w:rFonts w:ascii="Times New Roman" w:hAnsi="Times New Roman"/>
          <w:sz w:val="28"/>
          <w:szCs w:val="28"/>
          <w:lang w:eastAsia="ru-RU"/>
        </w:rPr>
        <w:lastRenderedPageBreak/>
        <w:t xml:space="preserve">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317985">
        <w:rPr>
          <w:rFonts w:ascii="Times New Roman" w:hAnsi="Times New Roman"/>
          <w:sz w:val="28"/>
          <w:szCs w:val="28"/>
          <w:lang w:eastAsia="ru-RU"/>
        </w:rPr>
        <w:t>электровафельница</w:t>
      </w:r>
      <w:proofErr w:type="spellEnd"/>
      <w:r w:rsidRPr="00317985">
        <w:rPr>
          <w:rFonts w:ascii="Times New Roman" w:hAnsi="Times New Roman"/>
          <w:sz w:val="28"/>
          <w:szCs w:val="28"/>
          <w:lang w:eastAsia="ru-RU"/>
        </w:rPr>
        <w:t xml:space="preserve">),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xml:space="preserve">, грифельная и магнитная доски, уборочный инвентарь (тяпки, лопаты,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w:t>
      </w:r>
      <w:r w:rsidRPr="006450B9">
        <w:rPr>
          <w:rFonts w:ascii="Times New Roman" w:hAnsi="Times New Roman"/>
          <w:sz w:val="28"/>
          <w:szCs w:val="28"/>
        </w:rPr>
        <w:lastRenderedPageBreak/>
        <w:t xml:space="preserve">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proofErr w:type="spellStart"/>
      <w:r w:rsidRPr="006450B9">
        <w:rPr>
          <w:szCs w:val="28"/>
        </w:rPr>
        <w:t>Приготовление</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
    <w:p w:rsidR="00BC1A8E" w:rsidRPr="006D3AC0" w:rsidRDefault="00BC1A8E" w:rsidP="00BC1A8E">
      <w:pPr>
        <w:pStyle w:val="212"/>
        <w:spacing w:line="360" w:lineRule="auto"/>
        <w:ind w:firstLine="708"/>
        <w:jc w:val="both"/>
        <w:rPr>
          <w:szCs w:val="28"/>
          <w:lang w:val="ru-RU"/>
        </w:rPr>
      </w:pPr>
      <w:proofErr w:type="spellStart"/>
      <w:r w:rsidRPr="006450B9">
        <w:rPr>
          <w:szCs w:val="28"/>
        </w:rPr>
        <w:t>Подготовка</w:t>
      </w:r>
      <w:proofErr w:type="spellEnd"/>
      <w:r w:rsidRPr="006450B9">
        <w:rPr>
          <w:szCs w:val="28"/>
        </w:rPr>
        <w:t xml:space="preserve"> к </w:t>
      </w:r>
      <w:proofErr w:type="spellStart"/>
      <w:r w:rsidRPr="006450B9">
        <w:rPr>
          <w:szCs w:val="28"/>
        </w:rPr>
        <w:t>приготовлению</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r w:rsidRPr="006450B9">
        <w:rPr>
          <w:bCs/>
          <w:szCs w:val="28"/>
          <w:lang w:val="ru-RU"/>
        </w:rPr>
        <w:t>Знание (с</w:t>
      </w:r>
      <w:proofErr w:type="spellStart"/>
      <w:r w:rsidRPr="006450B9">
        <w:rPr>
          <w:bCs/>
          <w:szCs w:val="28"/>
        </w:rPr>
        <w:t>облю</w:t>
      </w:r>
      <w:r w:rsidRPr="006450B9">
        <w:rPr>
          <w:bCs/>
          <w:szCs w:val="28"/>
          <w:lang w:val="ru-RU"/>
        </w:rPr>
        <w:t>дение</w:t>
      </w:r>
      <w:proofErr w:type="spellEnd"/>
      <w:r w:rsidRPr="006450B9">
        <w:rPr>
          <w:bCs/>
          <w:szCs w:val="28"/>
          <w:lang w:val="ru-RU"/>
        </w:rPr>
        <w:t xml:space="preserve">) </w:t>
      </w:r>
      <w:proofErr w:type="spellStart"/>
      <w:r>
        <w:rPr>
          <w:bCs/>
          <w:szCs w:val="28"/>
        </w:rPr>
        <w:t>правил</w:t>
      </w:r>
      <w:proofErr w:type="spellEnd"/>
      <w:r>
        <w:rPr>
          <w:bCs/>
          <w:szCs w:val="28"/>
        </w:rPr>
        <w:t xml:space="preserve"> </w:t>
      </w:r>
      <w:proofErr w:type="spellStart"/>
      <w:r>
        <w:rPr>
          <w:bCs/>
          <w:szCs w:val="28"/>
        </w:rPr>
        <w:t>гигиены</w:t>
      </w:r>
      <w:proofErr w:type="spellEnd"/>
      <w:r w:rsidRPr="006450B9">
        <w:rPr>
          <w:bCs/>
          <w:szCs w:val="28"/>
        </w:rPr>
        <w:t xml:space="preserve"> </w:t>
      </w:r>
      <w:r w:rsidRPr="006450B9">
        <w:rPr>
          <w:bCs/>
          <w:szCs w:val="28"/>
          <w:lang w:val="ru-RU"/>
        </w:rPr>
        <w:t>при</w:t>
      </w:r>
      <w:r w:rsidRPr="006450B9">
        <w:rPr>
          <w:bCs/>
          <w:szCs w:val="28"/>
        </w:rPr>
        <w:t xml:space="preserve"> </w:t>
      </w:r>
      <w:proofErr w:type="spellStart"/>
      <w:r w:rsidRPr="006450B9">
        <w:rPr>
          <w:bCs/>
          <w:szCs w:val="28"/>
        </w:rPr>
        <w:t>приготовлении</w:t>
      </w:r>
      <w:proofErr w:type="spellEnd"/>
      <w:r w:rsidRPr="006450B9">
        <w:rPr>
          <w:bCs/>
          <w:szCs w:val="28"/>
        </w:rPr>
        <w:t xml:space="preserve"> </w:t>
      </w:r>
      <w:proofErr w:type="spellStart"/>
      <w:r w:rsidRPr="006450B9">
        <w:rPr>
          <w:bCs/>
          <w:szCs w:val="28"/>
        </w:rPr>
        <w:t>пищи</w:t>
      </w:r>
      <w:proofErr w:type="spellEnd"/>
      <w:r w:rsidRPr="006450B9">
        <w:rPr>
          <w:bCs/>
          <w:szCs w:val="28"/>
          <w:lang w:val="ru-RU"/>
        </w:rPr>
        <w:t xml:space="preserve">. </w:t>
      </w:r>
      <w:proofErr w:type="spellStart"/>
      <w:r w:rsidRPr="006450B9">
        <w:rPr>
          <w:bCs/>
          <w:szCs w:val="28"/>
        </w:rPr>
        <w:t>В</w:t>
      </w:r>
      <w:r w:rsidRPr="006450B9">
        <w:rPr>
          <w:szCs w:val="28"/>
        </w:rPr>
        <w:t>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необходимых</w:t>
      </w:r>
      <w:proofErr w:type="spellEnd"/>
      <w:r w:rsidRPr="006450B9">
        <w:rPr>
          <w:szCs w:val="28"/>
        </w:rPr>
        <w:t xml:space="preserve"> </w:t>
      </w:r>
      <w:proofErr w:type="spellStart"/>
      <w:r w:rsidRPr="006450B9">
        <w:rPr>
          <w:szCs w:val="28"/>
        </w:rPr>
        <w:t>для</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необходимого</w:t>
      </w:r>
      <w:proofErr w:type="spellEnd"/>
      <w:r w:rsidRPr="006450B9">
        <w:rPr>
          <w:szCs w:val="28"/>
        </w:rPr>
        <w:t xml:space="preserve"> </w:t>
      </w:r>
      <w:proofErr w:type="spellStart"/>
      <w:r w:rsidRPr="006450B9">
        <w:rPr>
          <w:szCs w:val="28"/>
        </w:rPr>
        <w:t>для</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Обработка</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Мытье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Чистка</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Резание</w:t>
      </w:r>
      <w:proofErr w:type="spellEnd"/>
      <w:r w:rsidRPr="006450B9">
        <w:rPr>
          <w:szCs w:val="28"/>
        </w:rPr>
        <w:t xml:space="preserve"> </w:t>
      </w:r>
      <w:proofErr w:type="spellStart"/>
      <w:r w:rsidRPr="006450B9">
        <w:rPr>
          <w:szCs w:val="28"/>
        </w:rPr>
        <w:t>ножом</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кольцами</w:t>
      </w:r>
      <w:proofErr w:type="spellEnd"/>
      <w:r w:rsidRPr="006450B9">
        <w:rPr>
          <w:szCs w:val="28"/>
        </w:rPr>
        <w:t xml:space="preserve">, </w:t>
      </w:r>
      <w:proofErr w:type="spellStart"/>
      <w:r w:rsidRPr="006450B9">
        <w:rPr>
          <w:szCs w:val="28"/>
        </w:rPr>
        <w:t>полукольцами</w:t>
      </w:r>
      <w:proofErr w:type="spellEnd"/>
      <w:r w:rsidRPr="006450B9">
        <w:rPr>
          <w:szCs w:val="28"/>
        </w:rPr>
        <w:t xml:space="preserve">). </w:t>
      </w:r>
      <w:proofErr w:type="spellStart"/>
      <w:r w:rsidRPr="006450B9">
        <w:rPr>
          <w:szCs w:val="28"/>
        </w:rPr>
        <w:t>Натирание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тёрке</w:t>
      </w:r>
      <w:proofErr w:type="spellEnd"/>
      <w:r w:rsidRPr="006450B9">
        <w:rPr>
          <w:szCs w:val="28"/>
        </w:rPr>
        <w:t xml:space="preserve">. </w:t>
      </w:r>
      <w:proofErr w:type="spellStart"/>
      <w:r w:rsidRPr="006450B9">
        <w:rPr>
          <w:szCs w:val="28"/>
        </w:rPr>
        <w:t>Раскатывание</w:t>
      </w:r>
      <w:proofErr w:type="spellEnd"/>
      <w:r w:rsidRPr="006450B9">
        <w:rPr>
          <w:szCs w:val="28"/>
        </w:rPr>
        <w:t xml:space="preserve"> </w:t>
      </w:r>
      <w:proofErr w:type="spellStart"/>
      <w:r w:rsidRPr="006450B9">
        <w:rPr>
          <w:szCs w:val="28"/>
        </w:rPr>
        <w:t>теста</w:t>
      </w:r>
      <w:proofErr w:type="spellEnd"/>
      <w:r w:rsidRPr="006450B9">
        <w:rPr>
          <w:szCs w:val="28"/>
        </w:rPr>
        <w:t xml:space="preserve">. </w:t>
      </w:r>
      <w:proofErr w:type="spellStart"/>
      <w:r w:rsidRPr="006450B9">
        <w:rPr>
          <w:szCs w:val="28"/>
        </w:rPr>
        <w:t>Перемешивание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ложкой</w:t>
      </w:r>
      <w:proofErr w:type="spellEnd"/>
      <w:r w:rsidRPr="006450B9">
        <w:rPr>
          <w:szCs w:val="28"/>
        </w:rPr>
        <w:t xml:space="preserve"> (</w:t>
      </w:r>
      <w:proofErr w:type="spellStart"/>
      <w:r w:rsidRPr="006450B9">
        <w:rPr>
          <w:szCs w:val="28"/>
        </w:rPr>
        <w:t>венчиком</w:t>
      </w:r>
      <w:proofErr w:type="spellEnd"/>
      <w:r w:rsidRPr="006450B9">
        <w:rPr>
          <w:szCs w:val="28"/>
        </w:rPr>
        <w:t xml:space="preserve">, </w:t>
      </w:r>
      <w:proofErr w:type="spellStart"/>
      <w:r w:rsidRPr="006450B9">
        <w:rPr>
          <w:szCs w:val="28"/>
        </w:rPr>
        <w:t>миксером</w:t>
      </w:r>
      <w:proofErr w:type="spellEnd"/>
      <w:r w:rsidRPr="006450B9">
        <w:rPr>
          <w:szCs w:val="28"/>
        </w:rPr>
        <w:t xml:space="preserve">, </w:t>
      </w:r>
      <w:proofErr w:type="spellStart"/>
      <w:r w:rsidRPr="006450B9">
        <w:rPr>
          <w:szCs w:val="28"/>
        </w:rPr>
        <w:t>блендером</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варке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набирание</w:t>
      </w:r>
      <w:proofErr w:type="spellEnd"/>
      <w:r w:rsidRPr="006450B9">
        <w:rPr>
          <w:szCs w:val="28"/>
        </w:rPr>
        <w:t xml:space="preserve"> </w:t>
      </w:r>
      <w:proofErr w:type="spellStart"/>
      <w:r w:rsidRPr="006450B9">
        <w:rPr>
          <w:szCs w:val="28"/>
        </w:rPr>
        <w:t>воды</w:t>
      </w:r>
      <w:proofErr w:type="spellEnd"/>
      <w:r w:rsidRPr="006450B9">
        <w:rPr>
          <w:szCs w:val="28"/>
        </w:rPr>
        <w:t xml:space="preserve">, </w:t>
      </w:r>
      <w:proofErr w:type="spellStart"/>
      <w:r w:rsidRPr="006450B9">
        <w:rPr>
          <w:szCs w:val="28"/>
        </w:rPr>
        <w:t>закладывание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в </w:t>
      </w:r>
      <w:proofErr w:type="spellStart"/>
      <w:r w:rsidRPr="006450B9">
        <w:rPr>
          <w:szCs w:val="28"/>
        </w:rPr>
        <w:t>воду</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кастрюли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жарке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сковороды</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перемешивание</w:t>
      </w:r>
      <w:proofErr w:type="spellEnd"/>
      <w:r w:rsidRPr="006450B9">
        <w:rPr>
          <w:szCs w:val="28"/>
        </w:rPr>
        <w:t>/</w:t>
      </w:r>
      <w:proofErr w:type="spellStart"/>
      <w:r w:rsidRPr="006450B9">
        <w:rPr>
          <w:szCs w:val="28"/>
        </w:rPr>
        <w:t>переворачивание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lastRenderedPageBreak/>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выпекании</w:t>
      </w:r>
      <w:proofErr w:type="spellEnd"/>
      <w:r w:rsidRPr="006450B9">
        <w:rPr>
          <w:szCs w:val="28"/>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смазывание</w:t>
      </w:r>
      <w:proofErr w:type="spellEnd"/>
      <w:r w:rsidRPr="006450B9">
        <w:rPr>
          <w:szCs w:val="28"/>
        </w:rPr>
        <w:t xml:space="preserve"> </w:t>
      </w:r>
      <w:proofErr w:type="spellStart"/>
      <w:r w:rsidRPr="006450B9">
        <w:rPr>
          <w:szCs w:val="28"/>
        </w:rPr>
        <w:t>противня</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противень</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противня</w:t>
      </w:r>
      <w:proofErr w:type="spellEnd"/>
      <w:r w:rsidRPr="006450B9">
        <w:rPr>
          <w:szCs w:val="28"/>
        </w:rPr>
        <w:t xml:space="preserve"> в </w:t>
      </w:r>
      <w:proofErr w:type="spellStart"/>
      <w:r w:rsidRPr="006450B9">
        <w:rPr>
          <w:szCs w:val="28"/>
        </w:rPr>
        <w:t>духовку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противня</w:t>
      </w:r>
      <w:proofErr w:type="spellEnd"/>
      <w:r w:rsidRPr="006450B9">
        <w:rPr>
          <w:szCs w:val="28"/>
        </w:rPr>
        <w:t xml:space="preserve"> </w:t>
      </w:r>
      <w:proofErr w:type="spellStart"/>
      <w:r w:rsidRPr="006450B9">
        <w:rPr>
          <w:szCs w:val="28"/>
        </w:rPr>
        <w:t>из</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выпечки</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Поддержание</w:t>
      </w:r>
      <w:proofErr w:type="spellEnd"/>
      <w:r w:rsidRPr="006450B9">
        <w:rPr>
          <w:szCs w:val="28"/>
        </w:rPr>
        <w:t xml:space="preserve"> </w:t>
      </w:r>
      <w:proofErr w:type="spellStart"/>
      <w:r w:rsidRPr="006450B9">
        <w:rPr>
          <w:szCs w:val="28"/>
        </w:rPr>
        <w:t>чистоты</w:t>
      </w:r>
      <w:proofErr w:type="spellEnd"/>
      <w:r w:rsidRPr="006450B9">
        <w:rPr>
          <w:szCs w:val="28"/>
        </w:rPr>
        <w:t xml:space="preserve"> </w:t>
      </w:r>
      <w:proofErr w:type="spellStart"/>
      <w:r w:rsidRPr="006450B9">
        <w:rPr>
          <w:szCs w:val="28"/>
        </w:rPr>
        <w:t>рабочего</w:t>
      </w:r>
      <w:proofErr w:type="spellEnd"/>
      <w:r w:rsidRPr="006450B9">
        <w:rPr>
          <w:szCs w:val="28"/>
        </w:rPr>
        <w:t xml:space="preserve"> </w:t>
      </w:r>
      <w:proofErr w:type="spellStart"/>
      <w:r w:rsidRPr="006450B9">
        <w:rPr>
          <w:szCs w:val="28"/>
        </w:rPr>
        <w:t>места</w:t>
      </w:r>
      <w:proofErr w:type="spellEnd"/>
      <w:r w:rsidRPr="006450B9">
        <w:rPr>
          <w:szCs w:val="28"/>
        </w:rPr>
        <w:t xml:space="preserve"> в </w:t>
      </w:r>
      <w:proofErr w:type="spellStart"/>
      <w:r w:rsidRPr="006450B9">
        <w:rPr>
          <w:szCs w:val="28"/>
        </w:rPr>
        <w:t>процессе</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пищи</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варке</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кастрюля</w:t>
      </w:r>
      <w:proofErr w:type="spellEnd"/>
      <w:r w:rsidRPr="006450B9">
        <w:rPr>
          <w:szCs w:val="28"/>
        </w:rPr>
        <w:t xml:space="preserve">, </w:t>
      </w:r>
      <w:proofErr w:type="spellStart"/>
      <w:r w:rsidRPr="006450B9">
        <w:rPr>
          <w:szCs w:val="28"/>
        </w:rPr>
        <w:t>шумовка</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мытьё</w:t>
      </w:r>
      <w:proofErr w:type="spellEnd"/>
      <w:r w:rsidRPr="006450B9">
        <w:rPr>
          <w:szCs w:val="28"/>
        </w:rPr>
        <w:t xml:space="preserve"> </w:t>
      </w:r>
      <w:proofErr w:type="spellStart"/>
      <w:r w:rsidRPr="006450B9">
        <w:rPr>
          <w:szCs w:val="28"/>
        </w:rPr>
        <w:t>яиц</w:t>
      </w:r>
      <w:proofErr w:type="spellEnd"/>
      <w:r w:rsidRPr="006450B9">
        <w:rPr>
          <w:szCs w:val="28"/>
        </w:rPr>
        <w:t xml:space="preserve">, </w:t>
      </w:r>
      <w:proofErr w:type="spellStart"/>
      <w:r w:rsidRPr="006450B9">
        <w:rPr>
          <w:szCs w:val="28"/>
        </w:rPr>
        <w:t>закладывание</w:t>
      </w:r>
      <w:proofErr w:type="spellEnd"/>
      <w:r w:rsidRPr="006450B9">
        <w:rPr>
          <w:szCs w:val="28"/>
        </w:rPr>
        <w:t xml:space="preserve"> </w:t>
      </w:r>
      <w:proofErr w:type="spellStart"/>
      <w:r w:rsidRPr="006450B9">
        <w:rPr>
          <w:szCs w:val="28"/>
        </w:rPr>
        <w:t>яиц</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воды</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кастрюли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времени</w:t>
      </w:r>
      <w:proofErr w:type="spellEnd"/>
      <w:r w:rsidRPr="006450B9">
        <w:rPr>
          <w:szCs w:val="28"/>
        </w:rPr>
        <w:t xml:space="preserve"> </w:t>
      </w:r>
      <w:proofErr w:type="spellStart"/>
      <w:r w:rsidRPr="006450B9">
        <w:rPr>
          <w:szCs w:val="28"/>
        </w:rPr>
        <w:t>варки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таймере</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яиц</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хлеб</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колбасы</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помидора</w:t>
      </w:r>
      <w:proofErr w:type="spellEnd"/>
      <w:r w:rsidRPr="006450B9">
        <w:rPr>
          <w:szCs w:val="28"/>
        </w:rPr>
        <w:t xml:space="preserve">, </w:t>
      </w:r>
      <w:proofErr w:type="spellStart"/>
      <w:r w:rsidRPr="006450B9">
        <w:rPr>
          <w:szCs w:val="28"/>
        </w:rPr>
        <w:t>намазывание</w:t>
      </w:r>
      <w:proofErr w:type="spellEnd"/>
      <w:r w:rsidRPr="006450B9">
        <w:rPr>
          <w:szCs w:val="28"/>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маслом</w:t>
      </w:r>
      <w:proofErr w:type="spellEnd"/>
      <w:r w:rsidRPr="006450B9">
        <w:rPr>
          <w:szCs w:val="28"/>
        </w:rPr>
        <w:t xml:space="preserve">, </w:t>
      </w:r>
      <w:proofErr w:type="spellStart"/>
      <w:r w:rsidRPr="006450B9">
        <w:rPr>
          <w:szCs w:val="28"/>
        </w:rPr>
        <w:t>сборка</w:t>
      </w:r>
      <w:proofErr w:type="spellEnd"/>
      <w:r w:rsidRPr="006450B9">
        <w:rPr>
          <w:szCs w:val="28"/>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хлеб</w:t>
      </w:r>
      <w:proofErr w:type="spellEnd"/>
      <w:r w:rsidRPr="006450B9">
        <w:rPr>
          <w:szCs w:val="28"/>
        </w:rPr>
        <w:t xml:space="preserve"> с </w:t>
      </w:r>
      <w:proofErr w:type="spellStart"/>
      <w:r w:rsidRPr="006450B9">
        <w:rPr>
          <w:szCs w:val="28"/>
        </w:rPr>
        <w:t>маслом</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салата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вареный</w:t>
      </w:r>
      <w:proofErr w:type="spellEnd"/>
      <w:r w:rsidRPr="006450B9">
        <w:rPr>
          <w:szCs w:val="28"/>
        </w:rPr>
        <w:t xml:space="preserve"> </w:t>
      </w:r>
      <w:proofErr w:type="spellStart"/>
      <w:r w:rsidRPr="006450B9">
        <w:rPr>
          <w:szCs w:val="28"/>
        </w:rPr>
        <w:t>картофель</w:t>
      </w:r>
      <w:proofErr w:type="spellEnd"/>
      <w:r w:rsidRPr="006450B9">
        <w:rPr>
          <w:szCs w:val="28"/>
        </w:rPr>
        <w:t xml:space="preserve">, </w:t>
      </w:r>
      <w:proofErr w:type="spellStart"/>
      <w:r w:rsidRPr="006450B9">
        <w:rPr>
          <w:szCs w:val="28"/>
        </w:rPr>
        <w:t>морковь</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соленый</w:t>
      </w:r>
      <w:proofErr w:type="spellEnd"/>
      <w:r w:rsidRPr="006450B9">
        <w:rPr>
          <w:szCs w:val="28"/>
        </w:rPr>
        <w:t xml:space="preserve"> </w:t>
      </w:r>
      <w:proofErr w:type="spellStart"/>
      <w:r w:rsidRPr="006450B9">
        <w:rPr>
          <w:szCs w:val="28"/>
        </w:rPr>
        <w:t>огурец</w:t>
      </w:r>
      <w:proofErr w:type="spellEnd"/>
      <w:r w:rsidRPr="006450B9">
        <w:rPr>
          <w:szCs w:val="28"/>
        </w:rPr>
        <w:t xml:space="preserve">, </w:t>
      </w:r>
      <w:proofErr w:type="spellStart"/>
      <w:r w:rsidRPr="006450B9">
        <w:rPr>
          <w:szCs w:val="28"/>
        </w:rPr>
        <w:t>лук</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соль</w:t>
      </w:r>
      <w:proofErr w:type="spellEnd"/>
      <w:r w:rsidRPr="006450B9">
        <w:rPr>
          <w:szCs w:val="28"/>
        </w:rPr>
        <w:t xml:space="preserve">, </w:t>
      </w:r>
      <w:proofErr w:type="spellStart"/>
      <w:r w:rsidRPr="006450B9">
        <w:rPr>
          <w:szCs w:val="28"/>
        </w:rPr>
        <w:t>зелень</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салатница</w:t>
      </w:r>
      <w:proofErr w:type="spellEnd"/>
      <w:r w:rsidRPr="006450B9">
        <w:rPr>
          <w:szCs w:val="28"/>
        </w:rPr>
        <w:t xml:space="preserve">, </w:t>
      </w:r>
      <w:proofErr w:type="spellStart"/>
      <w:r w:rsidRPr="006450B9">
        <w:rPr>
          <w:szCs w:val="28"/>
        </w:rPr>
        <w:t>ложка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открывалка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очистка</w:t>
      </w:r>
      <w:proofErr w:type="spellEnd"/>
      <w:r w:rsidRPr="006450B9">
        <w:rPr>
          <w:szCs w:val="28"/>
        </w:rPr>
        <w:t xml:space="preserve"> </w:t>
      </w:r>
      <w:proofErr w:type="spellStart"/>
      <w:r w:rsidRPr="006450B9">
        <w:rPr>
          <w:szCs w:val="28"/>
        </w:rPr>
        <w:t>вареных</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открывание</w:t>
      </w:r>
      <w:proofErr w:type="spellEnd"/>
      <w:r w:rsidRPr="006450B9">
        <w:rPr>
          <w:szCs w:val="28"/>
        </w:rPr>
        <w:t xml:space="preserve"> </w:t>
      </w:r>
      <w:proofErr w:type="spellStart"/>
      <w:r w:rsidRPr="006450B9">
        <w:rPr>
          <w:szCs w:val="28"/>
        </w:rPr>
        <w:t>банок</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огурцы</w:t>
      </w:r>
      <w:proofErr w:type="spellEnd"/>
      <w:r w:rsidRPr="006450B9">
        <w:rPr>
          <w:szCs w:val="28"/>
        </w:rPr>
        <w:t xml:space="preserve">), </w:t>
      </w:r>
      <w:proofErr w:type="spellStart"/>
      <w:r w:rsidRPr="006450B9">
        <w:rPr>
          <w:szCs w:val="28"/>
        </w:rPr>
        <w:t>нарезка</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нарезка</w:t>
      </w:r>
      <w:proofErr w:type="spellEnd"/>
      <w:r w:rsidRPr="006450B9">
        <w:rPr>
          <w:szCs w:val="28"/>
        </w:rPr>
        <w:t xml:space="preserve"> </w:t>
      </w:r>
      <w:proofErr w:type="spellStart"/>
      <w:r w:rsidRPr="006450B9">
        <w:rPr>
          <w:szCs w:val="28"/>
        </w:rPr>
        <w:t>зелени</w:t>
      </w:r>
      <w:proofErr w:type="spellEnd"/>
      <w:r w:rsidRPr="006450B9">
        <w:rPr>
          <w:szCs w:val="28"/>
        </w:rPr>
        <w:t xml:space="preserve">, </w:t>
      </w:r>
      <w:proofErr w:type="spellStart"/>
      <w:r w:rsidRPr="006450B9">
        <w:rPr>
          <w:szCs w:val="28"/>
        </w:rPr>
        <w:t>добавление</w:t>
      </w:r>
      <w:proofErr w:type="spellEnd"/>
      <w:r w:rsidRPr="006450B9">
        <w:rPr>
          <w:szCs w:val="28"/>
        </w:rPr>
        <w:t xml:space="preserve"> </w:t>
      </w:r>
      <w:proofErr w:type="spellStart"/>
      <w:r w:rsidRPr="006450B9">
        <w:rPr>
          <w:szCs w:val="28"/>
        </w:rPr>
        <w:t>соли</w:t>
      </w:r>
      <w:proofErr w:type="spellEnd"/>
      <w:r w:rsidRPr="006450B9">
        <w:rPr>
          <w:szCs w:val="28"/>
        </w:rPr>
        <w:t xml:space="preserve">, </w:t>
      </w:r>
      <w:proofErr w:type="spellStart"/>
      <w:r w:rsidRPr="006450B9">
        <w:rPr>
          <w:szCs w:val="28"/>
        </w:rPr>
        <w:t>растительного</w:t>
      </w:r>
      <w:proofErr w:type="spellEnd"/>
      <w:r w:rsidRPr="006450B9">
        <w:rPr>
          <w:szCs w:val="28"/>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перемешивание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полуфабрикат</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сковорода</w:t>
      </w:r>
      <w:proofErr w:type="spellEnd"/>
      <w:r w:rsidRPr="006450B9">
        <w:rPr>
          <w:szCs w:val="28"/>
        </w:rPr>
        <w:t xml:space="preserve">, </w:t>
      </w:r>
      <w:proofErr w:type="spellStart"/>
      <w:r w:rsidRPr="006450B9">
        <w:rPr>
          <w:szCs w:val="28"/>
        </w:rPr>
        <w:t>лопатка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масла</w:t>
      </w:r>
      <w:proofErr w:type="spellEnd"/>
      <w:r w:rsidRPr="006450B9">
        <w:rPr>
          <w:szCs w:val="28"/>
        </w:rPr>
        <w:t xml:space="preserve"> в </w:t>
      </w:r>
      <w:proofErr w:type="spellStart"/>
      <w:r w:rsidRPr="006450B9">
        <w:rPr>
          <w:szCs w:val="28"/>
        </w:rPr>
        <w:t>сковороду</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сковороды</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переворачивание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lastRenderedPageBreak/>
        <w:t>Ручная стирка</w:t>
      </w:r>
      <w:r>
        <w:rPr>
          <w:rFonts w:ascii="Times New Roman" w:hAnsi="Times New Roman"/>
          <w:bCs/>
          <w:sz w:val="28"/>
          <w:szCs w:val="28"/>
        </w:rPr>
        <w:t>. Н</w:t>
      </w:r>
      <w:r w:rsidRPr="00317985">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 xml:space="preserve">наполнение емкости водой, выбор моющего средства, определение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6450B9">
        <w:rPr>
          <w:rFonts w:ascii="Times New Roman" w:hAnsi="Times New Roman" w:cs="Times New Roman"/>
          <w:sz w:val="28"/>
          <w:szCs w:val="28"/>
        </w:rPr>
        <w:t>насыпание</w:t>
      </w:r>
      <w:proofErr w:type="spellEnd"/>
      <w:r w:rsidRPr="006450B9">
        <w:rPr>
          <w:rFonts w:ascii="Times New Roman" w:hAnsi="Times New Roman" w:cs="Times New Roman"/>
          <w:sz w:val="28"/>
          <w:szCs w:val="28"/>
        </w:rPr>
        <w:t xml:space="preserve">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 xml:space="preserve">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w:t>
      </w:r>
      <w:r w:rsidRPr="006450B9">
        <w:rPr>
          <w:rFonts w:ascii="Times New Roman" w:hAnsi="Times New Roman" w:cs="Times New Roman"/>
          <w:sz w:val="28"/>
          <w:szCs w:val="28"/>
        </w:rPr>
        <w:lastRenderedPageBreak/>
        <w:t>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w:t>
      </w:r>
      <w:r w:rsidRPr="00317985">
        <w:rPr>
          <w:rFonts w:ascii="Times New Roman" w:hAnsi="Times New Roman"/>
          <w:sz w:val="28"/>
          <w:szCs w:val="28"/>
        </w:rPr>
        <w:lastRenderedPageBreak/>
        <w:t xml:space="preserve">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w:t>
      </w:r>
      <w:r w:rsidRPr="00317985">
        <w:rPr>
          <w:rFonts w:ascii="Times New Roman" w:hAnsi="Times New Roman"/>
          <w:sz w:val="28"/>
          <w:szCs w:val="28"/>
        </w:rPr>
        <w:lastRenderedPageBreak/>
        <w:t xml:space="preserve">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lastRenderedPageBreak/>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w:t>
      </w:r>
      <w:r w:rsidRPr="004B79F9">
        <w:rPr>
          <w:rFonts w:ascii="Times New Roman" w:hAnsi="Times New Roman" w:cs="Times New Roman"/>
          <w:sz w:val="28"/>
          <w:szCs w:val="28"/>
        </w:rPr>
        <w:lastRenderedPageBreak/>
        <w:t>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lastRenderedPageBreak/>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xml:space="preserve">: готовых к употреблению (консервированная фасоль, кукуруза, горошек, свежий горох), требующих обработки </w:t>
      </w:r>
      <w:r w:rsidRPr="00850E00">
        <w:rPr>
          <w:rFonts w:ascii="Times New Roman" w:hAnsi="Times New Roman" w:cs="Times New Roman"/>
          <w:sz w:val="28"/>
          <w:szCs w:val="28"/>
        </w:rPr>
        <w:lastRenderedPageBreak/>
        <w:t>(приготовления)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w:t>
      </w:r>
      <w:proofErr w:type="spellStart"/>
      <w:r w:rsidRPr="00FF76FF">
        <w:rPr>
          <w:rFonts w:ascii="Times New Roman" w:hAnsi="Times New Roman" w:cs="Times New Roman"/>
          <w:sz w:val="28"/>
          <w:szCs w:val="28"/>
        </w:rPr>
        <w:t>Завеличье</w:t>
      </w:r>
      <w:proofErr w:type="spellEnd"/>
      <w:r w:rsidRPr="00FF76FF">
        <w:rPr>
          <w:rFonts w:ascii="Times New Roman" w:hAnsi="Times New Roman" w:cs="Times New Roman"/>
          <w:sz w:val="28"/>
          <w:szCs w:val="28"/>
        </w:rPr>
        <w:t xml:space="preserve">, </w:t>
      </w:r>
      <w:proofErr w:type="spellStart"/>
      <w:r w:rsidRPr="00FF76FF">
        <w:rPr>
          <w:rFonts w:ascii="Times New Roman" w:hAnsi="Times New Roman" w:cs="Times New Roman"/>
          <w:sz w:val="28"/>
          <w:szCs w:val="28"/>
        </w:rPr>
        <w:t>Запсковье</w:t>
      </w:r>
      <w:proofErr w:type="spellEnd"/>
      <w:r w:rsidRPr="00FF76FF">
        <w:rPr>
          <w:rFonts w:ascii="Times New Roman" w:hAnsi="Times New Roman" w:cs="Times New Roman"/>
          <w:sz w:val="28"/>
          <w:szCs w:val="28"/>
        </w:rPr>
        <w:t xml:space="preserve">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 xml:space="preserve">а. Знание </w:t>
      </w:r>
      <w:r>
        <w:rPr>
          <w:rFonts w:ascii="Times New Roman" w:hAnsi="Times New Roman"/>
          <w:iCs/>
          <w:sz w:val="28"/>
          <w:szCs w:val="28"/>
        </w:rPr>
        <w:lastRenderedPageBreak/>
        <w:t>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w:t>
      </w:r>
      <w:r>
        <w:rPr>
          <w:rFonts w:ascii="Times New Roman" w:hAnsi="Times New Roman"/>
          <w:sz w:val="28"/>
          <w:szCs w:val="28"/>
        </w:rPr>
        <w:lastRenderedPageBreak/>
        <w:t>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317985">
        <w:rPr>
          <w:rFonts w:ascii="Times New Roman" w:hAnsi="Times New Roman"/>
          <w:sz w:val="28"/>
          <w:szCs w:val="28"/>
        </w:rPr>
        <w:t>пропеванию</w:t>
      </w:r>
      <w:proofErr w:type="spellEnd"/>
      <w:r w:rsidRPr="00317985">
        <w:rPr>
          <w:rFonts w:ascii="Times New Roman" w:hAnsi="Times New Roman"/>
          <w:sz w:val="28"/>
          <w:szCs w:val="28"/>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w:t>
      </w:r>
      <w:r w:rsidRPr="00317985">
        <w:rPr>
          <w:rFonts w:ascii="Times New Roman" w:hAnsi="Times New Roman"/>
          <w:sz w:val="28"/>
          <w:szCs w:val="28"/>
        </w:rPr>
        <w:lastRenderedPageBreak/>
        <w:t xml:space="preserve">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 xml:space="preserve">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w:t>
      </w:r>
      <w:proofErr w:type="spellStart"/>
      <w:r w:rsidRPr="00317985">
        <w:rPr>
          <w:rFonts w:ascii="Times New Roman" w:hAnsi="Times New Roman"/>
          <w:sz w:val="28"/>
          <w:szCs w:val="28"/>
          <w:lang w:eastAsia="ru-RU"/>
        </w:rPr>
        <w:t>конги</w:t>
      </w:r>
      <w:proofErr w:type="spellEnd"/>
      <w:r w:rsidRPr="00317985">
        <w:rPr>
          <w:rFonts w:ascii="Times New Roman" w:hAnsi="Times New Roman"/>
          <w:sz w:val="28"/>
          <w:szCs w:val="28"/>
          <w:lang w:eastAsia="ru-RU"/>
        </w:rPr>
        <w:t xml:space="preserve">, жалейки, </w:t>
      </w:r>
      <w:proofErr w:type="spellStart"/>
      <w:r w:rsidRPr="00317985">
        <w:rPr>
          <w:rFonts w:ascii="Times New Roman" w:hAnsi="Times New Roman"/>
          <w:sz w:val="28"/>
          <w:szCs w:val="28"/>
          <w:lang w:eastAsia="ru-RU"/>
        </w:rPr>
        <w:t>трещетки</w:t>
      </w:r>
      <w:proofErr w:type="spellEnd"/>
      <w:r w:rsidRPr="00317985">
        <w:rPr>
          <w:rFonts w:ascii="Times New Roman" w:hAnsi="Times New Roman"/>
          <w:sz w:val="28"/>
          <w:szCs w:val="28"/>
          <w:lang w:eastAsia="ru-RU"/>
        </w:rPr>
        <w:t xml:space="preserve">, колокольчики, инструменты Карла </w:t>
      </w:r>
      <w:proofErr w:type="spellStart"/>
      <w:r w:rsidRPr="00317985">
        <w:rPr>
          <w:rFonts w:ascii="Times New Roman" w:hAnsi="Times New Roman"/>
          <w:sz w:val="28"/>
          <w:szCs w:val="28"/>
          <w:lang w:eastAsia="ru-RU"/>
        </w:rPr>
        <w:t>Орфа</w:t>
      </w:r>
      <w:proofErr w:type="spellEnd"/>
      <w:r w:rsidRPr="00317985">
        <w:rPr>
          <w:rFonts w:ascii="Times New Roman" w:hAnsi="Times New Roman"/>
          <w:sz w:val="28"/>
          <w:szCs w:val="28"/>
          <w:lang w:eastAsia="ru-RU"/>
        </w:rPr>
        <w:t>.</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xml:space="preserve">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w:t>
      </w:r>
      <w:r w:rsidRPr="00317985">
        <w:rPr>
          <w:rFonts w:ascii="Times New Roman" w:hAnsi="Times New Roman"/>
          <w:sz w:val="28"/>
          <w:szCs w:val="28"/>
        </w:rPr>
        <w:lastRenderedPageBreak/>
        <w:t>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w:t>
      </w:r>
      <w:r w:rsidRPr="00317985">
        <w:rPr>
          <w:rFonts w:ascii="Times New Roman" w:hAnsi="Times New Roman"/>
          <w:sz w:val="28"/>
          <w:szCs w:val="28"/>
        </w:rPr>
        <w:lastRenderedPageBreak/>
        <w:t>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w:t>
      </w:r>
      <w:r w:rsidRPr="00317985">
        <w:rPr>
          <w:rFonts w:ascii="Times New Roman" w:hAnsi="Times New Roman"/>
          <w:sz w:val="28"/>
          <w:szCs w:val="28"/>
        </w:rPr>
        <w:lastRenderedPageBreak/>
        <w:t xml:space="preserve">карандаша, они могут создать сюжет изображения, отпечатывая картинки штампами или выдувая краску через </w:t>
      </w:r>
      <w:proofErr w:type="spellStart"/>
      <w:r w:rsidRPr="00317985">
        <w:rPr>
          <w:rFonts w:ascii="Times New Roman" w:hAnsi="Times New Roman"/>
          <w:sz w:val="28"/>
          <w:szCs w:val="28"/>
        </w:rPr>
        <w:t>блопен</w:t>
      </w:r>
      <w:proofErr w:type="spellEnd"/>
      <w:r w:rsidRPr="00317985">
        <w:rPr>
          <w:rFonts w:ascii="Times New Roman" w:hAnsi="Times New Roman"/>
          <w:sz w:val="28"/>
          <w:szCs w:val="28"/>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lastRenderedPageBreak/>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w:t>
      </w:r>
      <w:proofErr w:type="spellStart"/>
      <w:r>
        <w:rPr>
          <w:rFonts w:ascii="Times New Roman" w:hAnsi="Times New Roman"/>
          <w:sz w:val="28"/>
          <w:szCs w:val="28"/>
        </w:rPr>
        <w:t>ковролиновая</w:t>
      </w:r>
      <w:proofErr w:type="spellEnd"/>
      <w:r>
        <w:rPr>
          <w:rFonts w:ascii="Times New Roman" w:hAnsi="Times New Roman"/>
          <w:sz w:val="28"/>
          <w:szCs w:val="28"/>
        </w:rPr>
        <w:t xml:space="preserve">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xml:space="preserve">. Отрывание  кусочка  материала от целого куска. Откручивание  кусочка материала от целого куска. </w:t>
      </w:r>
      <w:proofErr w:type="spellStart"/>
      <w:r w:rsidRPr="00D2211E">
        <w:rPr>
          <w:rFonts w:ascii="Times New Roman" w:hAnsi="Times New Roman" w:cs="Times New Roman"/>
          <w:sz w:val="28"/>
          <w:szCs w:val="28"/>
        </w:rPr>
        <w:t>Отщипывание</w:t>
      </w:r>
      <w:proofErr w:type="spellEnd"/>
      <w:r w:rsidRPr="00D2211E">
        <w:rPr>
          <w:rFonts w:ascii="Times New Roman" w:hAnsi="Times New Roman" w:cs="Times New Roman"/>
          <w:sz w:val="28"/>
          <w:szCs w:val="28"/>
        </w:rPr>
        <w:t xml:space="preserve">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 xml:space="preserve">атание колбаски на доске (в руках). Катание  </w:t>
      </w:r>
      <w:r w:rsidRPr="00D2211E">
        <w:rPr>
          <w:rFonts w:ascii="Times New Roman" w:hAnsi="Times New Roman" w:cs="Times New Roman"/>
          <w:sz w:val="28"/>
          <w:szCs w:val="28"/>
        </w:rPr>
        <w:lastRenderedPageBreak/>
        <w:t>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D2211E">
        <w:rPr>
          <w:rFonts w:ascii="Times New Roman" w:hAnsi="Times New Roman" w:cs="Times New Roman"/>
          <w:sz w:val="28"/>
          <w:szCs w:val="28"/>
        </w:rPr>
        <w:t>Защипывание</w:t>
      </w:r>
      <w:proofErr w:type="spellEnd"/>
      <w:r w:rsidRPr="00D2211E">
        <w:rPr>
          <w:rFonts w:ascii="Times New Roman" w:hAnsi="Times New Roman" w:cs="Times New Roman"/>
          <w:sz w:val="28"/>
          <w:szCs w:val="28"/>
        </w:rPr>
        <w:t xml:space="preserve"> краев детали. Соединение деталей  изделия прижатием (</w:t>
      </w:r>
      <w:proofErr w:type="spellStart"/>
      <w:r w:rsidRPr="00D2211E">
        <w:rPr>
          <w:rFonts w:ascii="Times New Roman" w:hAnsi="Times New Roman" w:cs="Times New Roman"/>
          <w:sz w:val="28"/>
          <w:szCs w:val="28"/>
        </w:rPr>
        <w:t>примазыванием</w:t>
      </w:r>
      <w:proofErr w:type="spellEnd"/>
      <w:r w:rsidRPr="00D2211E">
        <w:rPr>
          <w:rFonts w:ascii="Times New Roman" w:hAnsi="Times New Roman" w:cs="Times New Roman"/>
          <w:sz w:val="28"/>
          <w:szCs w:val="28"/>
        </w:rPr>
        <w:t xml:space="preserve">, </w:t>
      </w:r>
      <w:proofErr w:type="spellStart"/>
      <w:r w:rsidRPr="00D2211E">
        <w:rPr>
          <w:rFonts w:ascii="Times New Roman" w:hAnsi="Times New Roman" w:cs="Times New Roman"/>
          <w:sz w:val="28"/>
          <w:szCs w:val="28"/>
        </w:rPr>
        <w:t>прищипыванием</w:t>
      </w:r>
      <w:proofErr w:type="spellEnd"/>
      <w:r w:rsidRPr="00D2211E">
        <w:rPr>
          <w:rFonts w:ascii="Times New Roman" w:hAnsi="Times New Roman" w:cs="Times New Roman"/>
          <w:sz w:val="28"/>
          <w:szCs w:val="28"/>
        </w:rPr>
        <w:t>).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DD7525">
        <w:rPr>
          <w:rFonts w:ascii="Times New Roman" w:hAnsi="Times New Roman" w:cs="Times New Roman"/>
          <w:sz w:val="28"/>
          <w:szCs w:val="28"/>
        </w:rPr>
        <w:t>Сминание</w:t>
      </w:r>
      <w:proofErr w:type="spellEnd"/>
      <w:r w:rsidRPr="00DD7525">
        <w:rPr>
          <w:rFonts w:ascii="Times New Roman" w:hAnsi="Times New Roman" w:cs="Times New Roman"/>
          <w:sz w:val="28"/>
          <w:szCs w:val="28"/>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lastRenderedPageBreak/>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FF7BE6">
        <w:rPr>
          <w:rFonts w:ascii="Times New Roman" w:hAnsi="Times New Roman"/>
          <w:sz w:val="28"/>
          <w:szCs w:val="28"/>
        </w:rPr>
        <w:t>примакивания</w:t>
      </w:r>
      <w:proofErr w:type="spellEnd"/>
      <w:r w:rsidRPr="00FF7BE6">
        <w:rPr>
          <w:rFonts w:ascii="Times New Roman" w:hAnsi="Times New Roman"/>
          <w:sz w:val="28"/>
          <w:szCs w:val="28"/>
        </w:rPr>
        <w:t xml:space="preserve">,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D11E50">
        <w:rPr>
          <w:rFonts w:ascii="Times New Roman" w:hAnsi="Times New Roman" w:cs="Times New Roman"/>
          <w:sz w:val="28"/>
          <w:szCs w:val="28"/>
        </w:rPr>
        <w:t>Дорисовывание</w:t>
      </w:r>
      <w:proofErr w:type="spellEnd"/>
      <w:r w:rsidRPr="00D11E50">
        <w:rPr>
          <w:rFonts w:ascii="Times New Roman" w:hAnsi="Times New Roman" w:cs="Times New Roman"/>
          <w:sz w:val="28"/>
          <w:szCs w:val="28"/>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w:t>
      </w:r>
      <w:r w:rsidRPr="00D11E50">
        <w:rPr>
          <w:rFonts w:ascii="Times New Roman" w:hAnsi="Times New Roman" w:cs="Times New Roman"/>
          <w:bCs/>
          <w:sz w:val="28"/>
          <w:szCs w:val="28"/>
        </w:rPr>
        <w:lastRenderedPageBreak/>
        <w:t xml:space="preserve">смыслу. </w:t>
      </w:r>
      <w:r w:rsidRPr="00D11E50">
        <w:rPr>
          <w:rFonts w:ascii="Times New Roman" w:hAnsi="Times New Roman" w:cs="Times New Roman"/>
          <w:sz w:val="28"/>
          <w:szCs w:val="28"/>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w:t>
      </w:r>
      <w:proofErr w:type="spellStart"/>
      <w:r w:rsidRPr="00D11E50">
        <w:rPr>
          <w:rFonts w:ascii="Times New Roman" w:hAnsi="Times New Roman" w:cs="Times New Roman"/>
          <w:sz w:val="28"/>
          <w:szCs w:val="28"/>
        </w:rPr>
        <w:t>граттаж</w:t>
      </w:r>
      <w:proofErr w:type="spellEnd"/>
      <w:r w:rsidRPr="00D11E50">
        <w:rPr>
          <w:rFonts w:ascii="Times New Roman" w:hAnsi="Times New Roman" w:cs="Times New Roman"/>
          <w:sz w:val="28"/>
          <w:szCs w:val="28"/>
        </w:rPr>
        <w:t>,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w:t>
      </w:r>
      <w:r w:rsidRPr="00921F1C">
        <w:rPr>
          <w:rFonts w:ascii="Times New Roman" w:hAnsi="Times New Roman"/>
          <w:sz w:val="28"/>
          <w:szCs w:val="28"/>
        </w:rPr>
        <w:lastRenderedPageBreak/>
        <w:t xml:space="preserve">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r>
        <w:rPr>
          <w:rFonts w:ascii="Times New Roman" w:hAnsi="Times New Roman"/>
          <w:sz w:val="28"/>
          <w:szCs w:val="28"/>
        </w:rPr>
        <w:t xml:space="preserve">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как обычное для спортивных залов школ оборудование и инвентарь, так и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w:t>
      </w:r>
      <w:proofErr w:type="spellStart"/>
      <w:r w:rsidRPr="00317985">
        <w:rPr>
          <w:rFonts w:ascii="Times New Roman" w:hAnsi="Times New Roman"/>
          <w:sz w:val="28"/>
          <w:szCs w:val="28"/>
          <w:lang w:eastAsia="ru-RU"/>
        </w:rPr>
        <w:t>вертикализаторы</w:t>
      </w:r>
      <w:proofErr w:type="spellEnd"/>
      <w:r w:rsidRPr="00317985">
        <w:rPr>
          <w:rFonts w:ascii="Times New Roman" w:hAnsi="Times New Roman"/>
          <w:sz w:val="28"/>
          <w:szCs w:val="28"/>
          <w:lang w:eastAsia="ru-RU"/>
        </w:rPr>
        <w:t>, ходунки), опоры для ползания, тренажеры (</w:t>
      </w:r>
      <w:proofErr w:type="spellStart"/>
      <w:r w:rsidRPr="00317985">
        <w:rPr>
          <w:rFonts w:ascii="Times New Roman" w:hAnsi="Times New Roman"/>
          <w:sz w:val="28"/>
          <w:szCs w:val="28"/>
          <w:lang w:eastAsia="ru-RU"/>
        </w:rPr>
        <w:t>мотомед</w:t>
      </w:r>
      <w:proofErr w:type="spellEnd"/>
      <w:r w:rsidRPr="00317985">
        <w:rPr>
          <w:rFonts w:ascii="Times New Roman" w:hAnsi="Times New Roman"/>
          <w:sz w:val="28"/>
          <w:szCs w:val="28"/>
          <w:lang w:eastAsia="ru-RU"/>
        </w:rPr>
        <w:t xml:space="preserve">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 xml:space="preserve">мебель: </w:t>
      </w:r>
      <w:r w:rsidRPr="00317985">
        <w:rPr>
          <w:rFonts w:ascii="Times New Roman" w:hAnsi="Times New Roman"/>
          <w:sz w:val="28"/>
          <w:szCs w:val="28"/>
          <w:lang w:eastAsia="ru-RU"/>
        </w:rPr>
        <w:lastRenderedPageBreak/>
        <w:t>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w:t>
      </w:r>
      <w:r w:rsidRPr="00BE2E4D">
        <w:rPr>
          <w:rFonts w:ascii="Times New Roman" w:hAnsi="Times New Roman" w:cs="Times New Roman"/>
          <w:sz w:val="28"/>
          <w:szCs w:val="28"/>
        </w:rPr>
        <w:lastRenderedPageBreak/>
        <w:t xml:space="preserve">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BE2E4D">
        <w:rPr>
          <w:rFonts w:ascii="Times New Roman" w:hAnsi="Times New Roman" w:cs="Times New Roman"/>
          <w:sz w:val="28"/>
          <w:szCs w:val="28"/>
        </w:rPr>
        <w:t>пролазание</w:t>
      </w:r>
      <w:proofErr w:type="spellEnd"/>
      <w:r w:rsidRPr="00BE2E4D">
        <w:rPr>
          <w:rFonts w:ascii="Times New Roman" w:hAnsi="Times New Roman" w:cs="Times New Roman"/>
          <w:sz w:val="28"/>
          <w:szCs w:val="28"/>
        </w:rPr>
        <w:t xml:space="preserve">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DB630D" w:rsidRDefault="00DB630D"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lastRenderedPageBreak/>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BE2E4D">
        <w:rPr>
          <w:rFonts w:ascii="Times New Roman" w:hAnsi="Times New Roman" w:cs="Times New Roman"/>
          <w:sz w:val="28"/>
          <w:szCs w:val="28"/>
        </w:rPr>
        <w:t>двухшажного</w:t>
      </w:r>
      <w:proofErr w:type="spellEnd"/>
      <w:r w:rsidRPr="00BE2E4D">
        <w:rPr>
          <w:rFonts w:ascii="Times New Roman" w:hAnsi="Times New Roman" w:cs="Times New Roman"/>
          <w:sz w:val="28"/>
          <w:szCs w:val="28"/>
        </w:rPr>
        <w:t xml:space="preserve"> хода. Выполнение </w:t>
      </w:r>
      <w:proofErr w:type="spellStart"/>
      <w:r w:rsidRPr="00BE2E4D">
        <w:rPr>
          <w:rFonts w:ascii="Times New Roman" w:hAnsi="Times New Roman" w:cs="Times New Roman"/>
          <w:sz w:val="28"/>
          <w:szCs w:val="28"/>
        </w:rPr>
        <w:t>бесшажного</w:t>
      </w:r>
      <w:proofErr w:type="spellEnd"/>
      <w:r w:rsidRPr="00BE2E4D">
        <w:rPr>
          <w:rFonts w:ascii="Times New Roman" w:hAnsi="Times New Roman" w:cs="Times New Roman"/>
          <w:sz w:val="28"/>
          <w:szCs w:val="28"/>
        </w:rPr>
        <w:t xml:space="preserve"> хода. Преодоление подъемов ступающим шагом («лесенкой», «</w:t>
      </w:r>
      <w:proofErr w:type="spellStart"/>
      <w:r w:rsidRPr="00BE2E4D">
        <w:rPr>
          <w:rFonts w:ascii="Times New Roman" w:hAnsi="Times New Roman" w:cs="Times New Roman"/>
          <w:sz w:val="28"/>
          <w:szCs w:val="28"/>
        </w:rPr>
        <w:t>полуелочкой</w:t>
      </w:r>
      <w:proofErr w:type="spellEnd"/>
      <w:r w:rsidRPr="00BE2E4D">
        <w:rPr>
          <w:rFonts w:ascii="Times New Roman" w:hAnsi="Times New Roman" w:cs="Times New Roman"/>
          <w:sz w:val="28"/>
          <w:szCs w:val="28"/>
        </w:rPr>
        <w:t>», «елочкой»). Выполнение торможения при спуске со склона нажимом палок («</w:t>
      </w:r>
      <w:proofErr w:type="spellStart"/>
      <w:r w:rsidRPr="00BE2E4D">
        <w:rPr>
          <w:rFonts w:ascii="Times New Roman" w:hAnsi="Times New Roman" w:cs="Times New Roman"/>
          <w:sz w:val="28"/>
          <w:szCs w:val="28"/>
        </w:rPr>
        <w:t>полуплугом</w:t>
      </w:r>
      <w:proofErr w:type="spellEnd"/>
      <w:r w:rsidRPr="00BE2E4D">
        <w:rPr>
          <w:rFonts w:ascii="Times New Roman" w:hAnsi="Times New Roman" w:cs="Times New Roman"/>
          <w:sz w:val="28"/>
          <w:szCs w:val="28"/>
        </w:rPr>
        <w:t>»,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w:t>
      </w:r>
      <w:r w:rsidRPr="00BE2E4D">
        <w:rPr>
          <w:rFonts w:ascii="Times New Roman" w:hAnsi="Times New Roman" w:cs="Times New Roman"/>
          <w:sz w:val="28"/>
          <w:szCs w:val="28"/>
        </w:rPr>
        <w:lastRenderedPageBreak/>
        <w:t xml:space="preserve">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w:t>
      </w:r>
      <w:r w:rsidRPr="0076472D">
        <w:rPr>
          <w:rFonts w:ascii="Times New Roman" w:hAnsi="Times New Roman"/>
          <w:sz w:val="28"/>
          <w:szCs w:val="28"/>
        </w:rPr>
        <w:lastRenderedPageBreak/>
        <w:t xml:space="preserve">(разгибание)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lastRenderedPageBreak/>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w:t>
      </w:r>
      <w:proofErr w:type="spellStart"/>
      <w:r w:rsidRPr="0076472D">
        <w:rPr>
          <w:rFonts w:ascii="Times New Roman" w:hAnsi="Times New Roman"/>
          <w:sz w:val="28"/>
          <w:szCs w:val="28"/>
        </w:rPr>
        <w:t>полуприседе</w:t>
      </w:r>
      <w:proofErr w:type="spellEnd"/>
      <w:r w:rsidRPr="0076472D">
        <w:rPr>
          <w:rFonts w:ascii="Times New Roman" w:hAnsi="Times New Roman"/>
          <w:sz w:val="28"/>
          <w:szCs w:val="28"/>
        </w:rPr>
        <w:t xml:space="preserve">,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proofErr w:type="spellStart"/>
      <w:r>
        <w:rPr>
          <w:rFonts w:ascii="Times New Roman" w:hAnsi="Times New Roman"/>
          <w:i/>
          <w:sz w:val="28"/>
          <w:szCs w:val="28"/>
        </w:rPr>
        <w:t>подлезание</w:t>
      </w:r>
      <w:proofErr w:type="spellEnd"/>
      <w:r>
        <w:rPr>
          <w:rFonts w:ascii="Times New Roman" w:hAnsi="Times New Roman"/>
          <w:i/>
          <w:sz w:val="28"/>
          <w:szCs w:val="28"/>
        </w:rPr>
        <w:t xml:space="preserve">, лазание, </w:t>
      </w:r>
      <w:proofErr w:type="spellStart"/>
      <w:r>
        <w:rPr>
          <w:rFonts w:ascii="Times New Roman" w:hAnsi="Times New Roman"/>
          <w:i/>
          <w:sz w:val="28"/>
          <w:szCs w:val="28"/>
        </w:rPr>
        <w:t>перелезание</w:t>
      </w:r>
      <w:proofErr w:type="spellEnd"/>
      <w:r>
        <w:rPr>
          <w:rFonts w:ascii="Times New Roman" w:hAnsi="Times New Roman"/>
          <w:i/>
          <w:sz w:val="28"/>
          <w:szCs w:val="28"/>
        </w:rPr>
        <w:t xml:space="preserve">. </w:t>
      </w:r>
      <w:r w:rsidRPr="0076472D">
        <w:rPr>
          <w:rFonts w:ascii="Times New Roman" w:hAnsi="Times New Roman"/>
          <w:spacing w:val="-10"/>
          <w:sz w:val="28"/>
          <w:szCs w:val="28"/>
        </w:rPr>
        <w:t xml:space="preserve">Ползание на животе, на четвереньках. </w:t>
      </w:r>
      <w:proofErr w:type="spellStart"/>
      <w:r w:rsidRPr="0076472D">
        <w:rPr>
          <w:rFonts w:ascii="Times New Roman" w:hAnsi="Times New Roman"/>
          <w:spacing w:val="-10"/>
          <w:sz w:val="28"/>
          <w:szCs w:val="28"/>
        </w:rPr>
        <w:t>Подлезание</w:t>
      </w:r>
      <w:proofErr w:type="spellEnd"/>
      <w:r w:rsidRPr="0076472D">
        <w:rPr>
          <w:rFonts w:ascii="Times New Roman" w:hAnsi="Times New Roman"/>
          <w:spacing w:val="-10"/>
          <w:sz w:val="28"/>
          <w:szCs w:val="28"/>
        </w:rPr>
        <w:t xml:space="preserve">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w:t>
      </w:r>
      <w:proofErr w:type="spellStart"/>
      <w:r w:rsidRPr="0076472D">
        <w:rPr>
          <w:rFonts w:ascii="Times New Roman" w:hAnsi="Times New Roman"/>
          <w:spacing w:val="-10"/>
          <w:sz w:val="28"/>
          <w:szCs w:val="28"/>
        </w:rPr>
        <w:t>Перелезание</w:t>
      </w:r>
      <w:proofErr w:type="spellEnd"/>
      <w:r w:rsidRPr="0076472D">
        <w:rPr>
          <w:rFonts w:ascii="Times New Roman" w:hAnsi="Times New Roman"/>
          <w:spacing w:val="-10"/>
          <w:sz w:val="28"/>
          <w:szCs w:val="28"/>
        </w:rPr>
        <w:t xml:space="preserve">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w:t>
      </w:r>
      <w:r w:rsidRPr="00317985">
        <w:rPr>
          <w:rFonts w:ascii="Times New Roman" w:hAnsi="Times New Roman"/>
          <w:sz w:val="28"/>
          <w:szCs w:val="28"/>
        </w:rPr>
        <w:lastRenderedPageBreak/>
        <w:t xml:space="preserve">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 xml:space="preserve">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w:t>
      </w:r>
      <w:r w:rsidRPr="00317985">
        <w:rPr>
          <w:rFonts w:ascii="Times New Roman" w:hAnsi="Times New Roman"/>
          <w:sz w:val="28"/>
          <w:szCs w:val="28"/>
        </w:rPr>
        <w:lastRenderedPageBreak/>
        <w:t>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 xml:space="preserve">рисование эскиза на бумаге, нанесение контурного рисунка на ткань, раскрашивание внутри контура, покрытие рисунка воском, </w:t>
      </w:r>
      <w:proofErr w:type="spellStart"/>
      <w:r w:rsidRPr="00C17E8F">
        <w:rPr>
          <w:rFonts w:ascii="Times New Roman" w:hAnsi="Times New Roman" w:cs="Times New Roman"/>
          <w:sz w:val="28"/>
          <w:szCs w:val="28"/>
        </w:rPr>
        <w:t>сминание</w:t>
      </w:r>
      <w:proofErr w:type="spellEnd"/>
      <w:r w:rsidRPr="00C17E8F">
        <w:rPr>
          <w:rFonts w:ascii="Times New Roman" w:hAnsi="Times New Roman" w:cs="Times New Roman"/>
          <w:sz w:val="28"/>
          <w:szCs w:val="28"/>
        </w:rPr>
        <w:t xml:space="preserve">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 xml:space="preserve">трезание куска глины. </w:t>
      </w:r>
      <w:proofErr w:type="spellStart"/>
      <w:r w:rsidRPr="00317985">
        <w:rPr>
          <w:rFonts w:ascii="Times New Roman" w:hAnsi="Times New Roman"/>
          <w:sz w:val="28"/>
          <w:szCs w:val="28"/>
        </w:rPr>
        <w:t>Отщипывание</w:t>
      </w:r>
      <w:proofErr w:type="spellEnd"/>
      <w:r w:rsidRPr="00317985">
        <w:rPr>
          <w:rFonts w:ascii="Times New Roman" w:hAnsi="Times New Roman"/>
          <w:sz w:val="28"/>
          <w:szCs w:val="28"/>
        </w:rPr>
        <w:t xml:space="preserve">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w:t>
      </w:r>
      <w:r w:rsidRPr="00317985">
        <w:rPr>
          <w:rFonts w:ascii="Times New Roman" w:hAnsi="Times New Roman"/>
          <w:sz w:val="28"/>
          <w:szCs w:val="28"/>
        </w:rPr>
        <w:lastRenderedPageBreak/>
        <w:t xml:space="preserve">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 xml:space="preserve">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C17E8F">
        <w:rPr>
          <w:rFonts w:ascii="Times New Roman" w:hAnsi="Times New Roman" w:cs="Times New Roman"/>
          <w:sz w:val="28"/>
          <w:szCs w:val="28"/>
        </w:rPr>
        <w:t>бердой</w:t>
      </w:r>
      <w:proofErr w:type="spellEnd"/>
      <w:r w:rsidRPr="00C17E8F">
        <w:rPr>
          <w:rFonts w:ascii="Times New Roman" w:hAnsi="Times New Roman" w:cs="Times New Roman"/>
          <w:sz w:val="28"/>
          <w:szCs w:val="28"/>
        </w:rPr>
        <w:t xml:space="preserve">. Движение челноком через одну нить без </w:t>
      </w:r>
      <w:proofErr w:type="spellStart"/>
      <w:r w:rsidRPr="00C17E8F">
        <w:rPr>
          <w:rFonts w:ascii="Times New Roman" w:hAnsi="Times New Roman" w:cs="Times New Roman"/>
          <w:sz w:val="28"/>
          <w:szCs w:val="28"/>
        </w:rPr>
        <w:t>берды</w:t>
      </w:r>
      <w:proofErr w:type="spellEnd"/>
      <w:r w:rsidRPr="00C17E8F">
        <w:rPr>
          <w:rFonts w:ascii="Times New Roman" w:hAnsi="Times New Roman" w:cs="Times New Roman"/>
          <w:sz w:val="28"/>
          <w:szCs w:val="28"/>
        </w:rPr>
        <w:t>.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w:t>
      </w:r>
      <w:r w:rsidRPr="00317985">
        <w:rPr>
          <w:rFonts w:ascii="Times New Roman" w:hAnsi="Times New Roman"/>
          <w:sz w:val="28"/>
          <w:szCs w:val="28"/>
        </w:rPr>
        <w:lastRenderedPageBreak/>
        <w:t xml:space="preserve">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BC1A8E" w:rsidRPr="00317985" w:rsidRDefault="00BC1A8E" w:rsidP="00BC1A8E">
      <w:pPr>
        <w:pStyle w:val="afe"/>
        <w:spacing w:line="360" w:lineRule="auto"/>
        <w:ind w:firstLine="708"/>
        <w:jc w:val="both"/>
        <w:rPr>
          <w:rFonts w:ascii="Times New Roman" w:hAnsi="Times New Roman"/>
          <w:bCs/>
          <w:i/>
          <w:sz w:val="28"/>
          <w:szCs w:val="28"/>
        </w:rPr>
      </w:pPr>
      <w:proofErr w:type="spellStart"/>
      <w:r>
        <w:rPr>
          <w:rFonts w:ascii="Times New Roman" w:hAnsi="Times New Roman"/>
          <w:i/>
          <w:sz w:val="28"/>
          <w:szCs w:val="28"/>
        </w:rPr>
        <w:t>Ламинирование</w:t>
      </w:r>
      <w:proofErr w:type="spellEnd"/>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w:t>
      </w:r>
      <w:r w:rsidRPr="00317985">
        <w:rPr>
          <w:rFonts w:ascii="Times New Roman" w:hAnsi="Times New Roman"/>
          <w:sz w:val="28"/>
          <w:szCs w:val="28"/>
        </w:rPr>
        <w:lastRenderedPageBreak/>
        <w:t>копировального аппарата.</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317985">
        <w:rPr>
          <w:rFonts w:ascii="Times New Roman" w:hAnsi="Times New Roman"/>
          <w:bCs/>
          <w:i/>
          <w:sz w:val="28"/>
          <w:szCs w:val="28"/>
        </w:rPr>
        <w:t xml:space="preserve"> </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Создание текстового файла (папки).</w:t>
      </w:r>
      <w:r w:rsidR="00BC1A8E" w:rsidRPr="00317985">
        <w:rPr>
          <w:rFonts w:ascii="Times New Roman" w:hAnsi="Times New Roman"/>
          <w:bCs/>
          <w:i/>
          <w:sz w:val="28"/>
          <w:szCs w:val="28"/>
        </w:rPr>
        <w:t xml:space="preserve"> </w:t>
      </w:r>
      <w:r w:rsidR="00BC1A8E"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w:t>
      </w:r>
      <w:proofErr w:type="spellStart"/>
      <w:r w:rsidRPr="00317985">
        <w:rPr>
          <w:rFonts w:ascii="Times New Roman" w:hAnsi="Times New Roman"/>
          <w:sz w:val="28"/>
          <w:szCs w:val="28"/>
        </w:rPr>
        <w:t>заправление</w:t>
      </w:r>
      <w:proofErr w:type="spellEnd"/>
      <w:r w:rsidRPr="00317985">
        <w:rPr>
          <w:rFonts w:ascii="Times New Roman" w:hAnsi="Times New Roman"/>
          <w:sz w:val="28"/>
          <w:szCs w:val="28"/>
        </w:rPr>
        <w:t xml:space="preserve">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lastRenderedPageBreak/>
        <w:t xml:space="preserve">Соблюдение последовательности действий при изготовлении блокнота: изготовление обложки,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 xml:space="preserve">ставление шпульного колпачка в челнок. Заправка верхней нити. Вывод </w:t>
      </w:r>
      <w:r w:rsidRPr="00317985">
        <w:rPr>
          <w:rFonts w:ascii="Times New Roman" w:hAnsi="Times New Roman"/>
          <w:sz w:val="28"/>
          <w:szCs w:val="28"/>
        </w:rPr>
        <w:lastRenderedPageBreak/>
        <w:t>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w:t>
      </w:r>
      <w:proofErr w:type="spellStart"/>
      <w:r w:rsidRPr="00E3752A">
        <w:rPr>
          <w:rFonts w:ascii="Times New Roman" w:hAnsi="Times New Roman"/>
          <w:sz w:val="28"/>
          <w:szCs w:val="28"/>
        </w:rPr>
        <w:t>пристрачивание</w:t>
      </w:r>
      <w:proofErr w:type="spellEnd"/>
      <w:r w:rsidRPr="00E3752A">
        <w:rPr>
          <w:rFonts w:ascii="Times New Roman" w:hAnsi="Times New Roman"/>
          <w:sz w:val="28"/>
          <w:szCs w:val="28"/>
        </w:rPr>
        <w:t xml:space="preserve">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lastRenderedPageBreak/>
        <w:tab/>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317985">
        <w:rPr>
          <w:rFonts w:ascii="Times New Roman" w:hAnsi="Times New Roman"/>
          <w:sz w:val="28"/>
          <w:szCs w:val="28"/>
        </w:rPr>
        <w:t>аромобаночек</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вибромассажеры</w:t>
      </w:r>
      <w:proofErr w:type="spellEnd"/>
      <w:r w:rsidRPr="00317985">
        <w:rPr>
          <w:rFonts w:ascii="Times New Roman" w:hAnsi="Times New Roman"/>
          <w:sz w:val="28"/>
          <w:szCs w:val="28"/>
        </w:rPr>
        <w:t xml:space="preserve"> и т.д.</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вязкости (жидкий, густой, </w:t>
      </w:r>
      <w:r w:rsidRPr="00021290">
        <w:rPr>
          <w:rFonts w:ascii="Times New Roman" w:hAnsi="Times New Roman" w:cs="Times New Roman"/>
          <w:sz w:val="28"/>
          <w:szCs w:val="28"/>
        </w:rPr>
        <w:lastRenderedPageBreak/>
        <w:t>сыпучий).</w:t>
      </w:r>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w:t>
      </w:r>
      <w:r w:rsidRPr="00317985">
        <w:rPr>
          <w:rFonts w:ascii="Times New Roman" w:hAnsi="Times New Roman"/>
          <w:sz w:val="28"/>
          <w:szCs w:val="28"/>
        </w:rPr>
        <w:lastRenderedPageBreak/>
        <w:t>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proofErr w:type="spellStart"/>
      <w:r w:rsidRPr="00021290">
        <w:rPr>
          <w:rFonts w:ascii="Times New Roman" w:hAnsi="Times New Roman" w:cs="Times New Roman"/>
          <w:sz w:val="28"/>
        </w:rPr>
        <w:t>Сминание</w:t>
      </w:r>
      <w:proofErr w:type="spellEnd"/>
      <w:r w:rsidRPr="00021290">
        <w:rPr>
          <w:rFonts w:ascii="Times New Roman" w:hAnsi="Times New Roman" w:cs="Times New Roman"/>
          <w:sz w:val="28"/>
        </w:rPr>
        <w:t xml:space="preserve">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w:t>
      </w:r>
      <w:r w:rsidRPr="00021290">
        <w:rPr>
          <w:rFonts w:ascii="Times New Roman" w:hAnsi="Times New Roman" w:cs="Times New Roman"/>
          <w:sz w:val="28"/>
        </w:rPr>
        <w:lastRenderedPageBreak/>
        <w:t xml:space="preserve">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w:t>
      </w:r>
      <w:r w:rsidRPr="00317985">
        <w:rPr>
          <w:rFonts w:ascii="Times New Roman" w:hAnsi="Times New Roman"/>
          <w:sz w:val="28"/>
          <w:szCs w:val="28"/>
        </w:rPr>
        <w:lastRenderedPageBreak/>
        <w:t xml:space="preserve">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курса включает: технические средства реабилитации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xml:space="preserve">);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w:t>
      </w:r>
      <w:r w:rsidRPr="00317985">
        <w:rPr>
          <w:rFonts w:ascii="Times New Roman" w:hAnsi="Times New Roman"/>
          <w:sz w:val="28"/>
          <w:szCs w:val="28"/>
        </w:rPr>
        <w:lastRenderedPageBreak/>
        <w:t>специальный велосипед, тренажеры («Пони», «</w:t>
      </w:r>
      <w:proofErr w:type="spellStart"/>
      <w:r w:rsidRPr="00317985">
        <w:rPr>
          <w:rFonts w:ascii="Times New Roman" w:hAnsi="Times New Roman"/>
          <w:sz w:val="28"/>
          <w:szCs w:val="28"/>
        </w:rPr>
        <w:t>Мотомед</w:t>
      </w:r>
      <w:proofErr w:type="spellEnd"/>
      <w:r w:rsidRPr="00317985">
        <w:rPr>
          <w:rFonts w:ascii="Times New Roman" w:hAnsi="Times New Roman"/>
          <w:sz w:val="28"/>
          <w:szCs w:val="28"/>
        </w:rPr>
        <w:t>»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021290">
        <w:rPr>
          <w:rFonts w:ascii="Times New Roman" w:hAnsi="Times New Roman" w:cs="Times New Roman"/>
          <w:sz w:val="28"/>
          <w:szCs w:val="28"/>
        </w:rPr>
        <w:t>вертикализатор</w:t>
      </w:r>
      <w:proofErr w:type="spellEnd"/>
      <w:r w:rsidRPr="00021290">
        <w:rPr>
          <w:rFonts w:ascii="Times New Roman" w:hAnsi="Times New Roman" w:cs="Times New Roman"/>
          <w:sz w:val="28"/>
          <w:szCs w:val="28"/>
        </w:rPr>
        <w:t xml:space="preserve">,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w:t>
      </w:r>
      <w:proofErr w:type="spellStart"/>
      <w:r w:rsidRPr="00021290">
        <w:rPr>
          <w:rFonts w:ascii="Times New Roman" w:hAnsi="Times New Roman" w:cs="Times New Roman"/>
          <w:sz w:val="28"/>
          <w:szCs w:val="28"/>
        </w:rPr>
        <w:t>полуприседе</w:t>
      </w:r>
      <w:proofErr w:type="spellEnd"/>
      <w:r w:rsidRPr="00021290">
        <w:rPr>
          <w:rFonts w:ascii="Times New Roman" w:hAnsi="Times New Roman" w:cs="Times New Roman"/>
          <w:sz w:val="28"/>
          <w:szCs w:val="28"/>
        </w:rPr>
        <w:t xml:space="preserve">, в приседе). Бег с высоким подниманием </w:t>
      </w:r>
      <w:r w:rsidRPr="00021290">
        <w:rPr>
          <w:rFonts w:ascii="Times New Roman" w:hAnsi="Times New Roman" w:cs="Times New Roman"/>
          <w:sz w:val="28"/>
          <w:szCs w:val="28"/>
        </w:rPr>
        <w:lastRenderedPageBreak/>
        <w:t>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w:t>
      </w:r>
      <w:proofErr w:type="spell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xml:space="preserve">” и др.), а также компьютерные программы, например: </w:t>
      </w:r>
      <w:proofErr w:type="spellStart"/>
      <w:r w:rsidRPr="00317985">
        <w:rPr>
          <w:rFonts w:ascii="Times New Roman" w:hAnsi="Times New Roman"/>
          <w:bCs/>
          <w:sz w:val="28"/>
          <w:szCs w:val="28"/>
          <w:lang w:val="en-US"/>
        </w:rPr>
        <w:t>PicTop</w:t>
      </w:r>
      <w:proofErr w:type="spellEnd"/>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w:t>
      </w:r>
      <w:r w:rsidRPr="00354A4A">
        <w:rPr>
          <w:rFonts w:ascii="Times New Roman" w:hAnsi="Times New Roman"/>
          <w:sz w:val="28"/>
          <w:szCs w:val="28"/>
        </w:rPr>
        <w:lastRenderedPageBreak/>
        <w:t>(неудовольствия);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w:t>
      </w:r>
      <w:r>
        <w:rPr>
          <w:sz w:val="28"/>
          <w:szCs w:val="28"/>
        </w:rPr>
        <w:lastRenderedPageBreak/>
        <w:t xml:space="preserve">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proofErr w:type="spellStart"/>
      <w:r>
        <w:rPr>
          <w:bCs/>
          <w:sz w:val="28"/>
          <w:szCs w:val="28"/>
          <w:lang w:val="en-US"/>
        </w:rPr>
        <w:t>GoTalk</w:t>
      </w:r>
      <w:proofErr w:type="spellEnd"/>
      <w:r>
        <w:rPr>
          <w:bCs/>
          <w:sz w:val="28"/>
          <w:szCs w:val="28"/>
        </w:rPr>
        <w:t>»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proofErr w:type="spellStart"/>
      <w:r>
        <w:rPr>
          <w:rFonts w:ascii="Times New Roman" w:hAnsi="Times New Roman"/>
          <w:i/>
          <w:sz w:val="28"/>
          <w:szCs w:val="28"/>
        </w:rPr>
        <w:t>Импрессивная</w:t>
      </w:r>
      <w:proofErr w:type="spellEnd"/>
      <w:r>
        <w:rPr>
          <w:rFonts w:ascii="Times New Roman" w:hAnsi="Times New Roman"/>
          <w:i/>
          <w:sz w:val="28"/>
          <w:szCs w:val="28"/>
        </w:rPr>
        <w:t xml:space="preserve">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lastRenderedPageBreak/>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 xml:space="preserve">Составление рассказа по серии сюжетных картинок с использованием графического изображения (электронного </w:t>
      </w:r>
      <w:r w:rsidRPr="00BE2403">
        <w:rPr>
          <w:rFonts w:ascii="Times New Roman" w:hAnsi="Times New Roman"/>
          <w:bCs/>
          <w:kern w:val="2"/>
          <w:sz w:val="28"/>
          <w:szCs w:val="28"/>
        </w:rPr>
        <w:lastRenderedPageBreak/>
        <w:t>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 xml:space="preserve">Отношение к себе и к другим, как к </w:t>
      </w:r>
      <w:proofErr w:type="spellStart"/>
      <w:r w:rsidRPr="00317985">
        <w:rPr>
          <w:rFonts w:ascii="Times New Roman" w:hAnsi="Times New Roman"/>
          <w:sz w:val="28"/>
          <w:szCs w:val="28"/>
          <w:u w:val="single"/>
        </w:rPr>
        <w:t>самоценности</w:t>
      </w:r>
      <w:proofErr w:type="spellEnd"/>
      <w:r w:rsidRPr="00317985">
        <w:rPr>
          <w:rFonts w:ascii="Times New Roman" w:hAnsi="Times New Roman"/>
          <w:sz w:val="28"/>
          <w:szCs w:val="28"/>
          <w:u w:val="single"/>
        </w:rPr>
        <w:t>.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lastRenderedPageBreak/>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xml:space="preserve">. Усвоение правил совместной деятельности происходит в процессе специально организованного общения, в игре, учебе, </w:t>
      </w:r>
      <w:r w:rsidRPr="00317985">
        <w:rPr>
          <w:rFonts w:ascii="Times New Roman" w:hAnsi="Times New Roman"/>
          <w:sz w:val="28"/>
          <w:szCs w:val="28"/>
        </w:rPr>
        <w:lastRenderedPageBreak/>
        <w:t>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 xml:space="preserve">роисходит </w:t>
      </w:r>
      <w:r>
        <w:rPr>
          <w:rFonts w:ascii="Times New Roman" w:hAnsi="Times New Roman"/>
          <w:sz w:val="28"/>
          <w:szCs w:val="28"/>
        </w:rPr>
        <w:lastRenderedPageBreak/>
        <w:t>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 xml:space="preserve">направлена на социальное, спортивно-оздоровительное, нравственное, </w:t>
      </w:r>
      <w:proofErr w:type="spellStart"/>
      <w:r w:rsidRPr="00354A4A">
        <w:rPr>
          <w:rFonts w:ascii="Times New Roman" w:hAnsi="Times New Roman"/>
          <w:sz w:val="28"/>
        </w:rPr>
        <w:t>общеинтеллектуальное</w:t>
      </w:r>
      <w:proofErr w:type="spellEnd"/>
      <w:r w:rsidRPr="00354A4A">
        <w:rPr>
          <w:rFonts w:ascii="Times New Roman" w:hAnsi="Times New Roman"/>
          <w:sz w:val="28"/>
        </w:rPr>
        <w:t>,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личности происходит в ходе организации и проведения специальных внеурочных мероприятий, таких как: игры, экскурсии, занятия </w:t>
      </w:r>
      <w:r w:rsidRPr="00317985">
        <w:rPr>
          <w:rFonts w:ascii="Times New Roman" w:hAnsi="Times New Roman"/>
          <w:sz w:val="28"/>
          <w:szCs w:val="28"/>
        </w:rPr>
        <w:lastRenderedPageBreak/>
        <w:t>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proofErr w:type="spellStart"/>
            <w:r w:rsidRPr="00DA4904">
              <w:rPr>
                <w:rFonts w:ascii="Times New Roman" w:hAnsi="Times New Roman"/>
                <w:sz w:val="28"/>
              </w:rPr>
              <w:t>психокоррекционные</w:t>
            </w:r>
            <w:proofErr w:type="spellEnd"/>
            <w:r w:rsidRPr="00DA4904">
              <w:rPr>
                <w:rFonts w:ascii="Times New Roman" w:hAnsi="Times New Roman"/>
                <w:sz w:val="28"/>
              </w:rPr>
              <w:t xml:space="preserve">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lastRenderedPageBreak/>
              <w:t>обеспечение единства требований к обучающемуся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w:t>
      </w:r>
      <w:r>
        <w:rPr>
          <w:rFonts w:ascii="Times New Roman" w:hAnsi="Times New Roman"/>
          <w:sz w:val="28"/>
          <w:szCs w:val="28"/>
        </w:rPr>
        <w:lastRenderedPageBreak/>
        <w:t xml:space="preserve">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proofErr w:type="spellStart"/>
            <w:r w:rsidRPr="0038678E">
              <w:rPr>
                <w:b/>
                <w:lang w:val="en-US"/>
              </w:rPr>
              <w:lastRenderedPageBreak/>
              <w:t>Предметные</w:t>
            </w:r>
            <w:proofErr w:type="spellEnd"/>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lastRenderedPageBreak/>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lastRenderedPageBreak/>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lastRenderedPageBreak/>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proofErr w:type="spellStart"/>
            <w:r w:rsidRPr="0038678E">
              <w:rPr>
                <w:b/>
                <w:lang w:val="en-US"/>
              </w:rPr>
              <w:t>Предметные</w:t>
            </w:r>
            <w:proofErr w:type="spellEnd"/>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lastRenderedPageBreak/>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lastRenderedPageBreak/>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r w:rsidRPr="001B2946">
              <w:t xml:space="preserve"> день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r w:rsidRPr="002150B2">
              <w:rPr>
                <w:b/>
              </w:rPr>
              <w:t xml:space="preserve"> день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w:t>
      </w:r>
      <w:r>
        <w:rPr>
          <w:rFonts w:ascii="Times New Roman" w:hAnsi="Times New Roman"/>
          <w:sz w:val="28"/>
          <w:szCs w:val="28"/>
        </w:rPr>
        <w:lastRenderedPageBreak/>
        <w:t xml:space="preserve">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w:t>
      </w:r>
      <w:r>
        <w:rPr>
          <w:rFonts w:ascii="Times New Roman" w:hAnsi="Times New Roman"/>
          <w:sz w:val="28"/>
          <w:szCs w:val="28"/>
        </w:rPr>
        <w:lastRenderedPageBreak/>
        <w:t>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1"/>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w:t>
      </w:r>
      <w:proofErr w:type="spellStart"/>
      <w:r>
        <w:rPr>
          <w:rFonts w:ascii="Times New Roman" w:hAnsi="Times New Roman"/>
          <w:sz w:val="28"/>
          <w:szCs w:val="28"/>
        </w:rPr>
        <w:t>интернатных</w:t>
      </w:r>
      <w:proofErr w:type="spellEnd"/>
      <w:r>
        <w:rPr>
          <w:rFonts w:ascii="Times New Roman" w:hAnsi="Times New Roman"/>
          <w:sz w:val="28"/>
          <w:szCs w:val="28"/>
        </w:rPr>
        <w:t xml:space="preserve"> учреждениях. В этом случае внеурочная деятельность осуществляется в выходной день.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lastRenderedPageBreak/>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6" w:name="_Toc226190167"/>
      <w:bookmarkStart w:id="7" w:name="_Toc226190323"/>
      <w:bookmarkStart w:id="8" w:name="_Toc226190373"/>
      <w:bookmarkStart w:id="9" w:name="_Toc236725319"/>
      <w:bookmarkEnd w:id="6"/>
      <w:bookmarkEnd w:id="7"/>
      <w:bookmarkEnd w:id="8"/>
      <w:bookmarkEnd w:id="9"/>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 xml:space="preserve">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w:t>
      </w:r>
      <w:r w:rsidRPr="00317985">
        <w:rPr>
          <w:rFonts w:ascii="Times New Roman" w:hAnsi="Times New Roman"/>
          <w:sz w:val="28"/>
          <w:szCs w:val="28"/>
        </w:rPr>
        <w:lastRenderedPageBreak/>
        <w:t>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w:t>
      </w:r>
      <w:proofErr w:type="spellStart"/>
      <w:r w:rsidRPr="00317985">
        <w:rPr>
          <w:rFonts w:ascii="Times New Roman" w:hAnsi="Times New Roman"/>
          <w:sz w:val="28"/>
          <w:szCs w:val="28"/>
        </w:rPr>
        <w:t>олигофренопедагоги</w:t>
      </w:r>
      <w:proofErr w:type="spellEnd"/>
      <w:r w:rsidRPr="00317985">
        <w:rPr>
          <w:rFonts w:ascii="Times New Roman" w:hAnsi="Times New Roman"/>
          <w:sz w:val="28"/>
          <w:szCs w:val="28"/>
        </w:rPr>
        <w:t>,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w:t>
      </w:r>
      <w:proofErr w:type="spellStart"/>
      <w:r w:rsidRPr="00317985">
        <w:rPr>
          <w:rFonts w:ascii="Times New Roman" w:hAnsi="Times New Roman"/>
          <w:sz w:val="28"/>
          <w:szCs w:val="28"/>
        </w:rPr>
        <w:t>тьютор</w:t>
      </w:r>
      <w:proofErr w:type="spellEnd"/>
      <w:r w:rsidRPr="00317985">
        <w:rPr>
          <w:rFonts w:ascii="Times New Roman" w:hAnsi="Times New Roman"/>
          <w:sz w:val="28"/>
          <w:szCs w:val="28"/>
        </w:rPr>
        <w:t xml:space="preserve"> (ассистент, помощник), имеющий уровень образования не ниже среднего профессионального с обязательным прохождением </w:t>
      </w:r>
      <w:r w:rsidRPr="00317985">
        <w:rPr>
          <w:rFonts w:ascii="Times New Roman" w:hAnsi="Times New Roman"/>
          <w:sz w:val="28"/>
          <w:szCs w:val="28"/>
        </w:rPr>
        <w:lastRenderedPageBreak/>
        <w:t xml:space="preserve">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w:t>
      </w:r>
      <w:r w:rsidRPr="00317985">
        <w:rPr>
          <w:rFonts w:ascii="Times New Roman" w:hAnsi="Times New Roman"/>
          <w:sz w:val="28"/>
          <w:szCs w:val="28"/>
        </w:rPr>
        <w:lastRenderedPageBreak/>
        <w:t xml:space="preserve">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317985">
        <w:rPr>
          <w:rFonts w:ascii="Times New Roman" w:hAnsi="Times New Roman"/>
          <w:sz w:val="28"/>
          <w:szCs w:val="28"/>
        </w:rPr>
        <w:t>сурдологи</w:t>
      </w:r>
      <w:proofErr w:type="spellEnd"/>
      <w:r w:rsidRPr="00317985">
        <w:rPr>
          <w:rFonts w:ascii="Times New Roman" w:hAnsi="Times New Roman"/>
          <w:sz w:val="28"/>
          <w:szCs w:val="28"/>
        </w:rPr>
        <w:t xml:space="preserve">,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w:t>
      </w:r>
      <w:proofErr w:type="spellStart"/>
      <w:r w:rsidRPr="00317985">
        <w:rPr>
          <w:rFonts w:ascii="Times New Roman" w:hAnsi="Times New Roman"/>
          <w:sz w:val="28"/>
          <w:szCs w:val="28"/>
        </w:rPr>
        <w:t>кохлеарные</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импланты</w:t>
      </w:r>
      <w:proofErr w:type="spellEnd"/>
      <w:r w:rsidRPr="00317985">
        <w:rPr>
          <w:rFonts w:ascii="Times New Roman" w:hAnsi="Times New Roman"/>
          <w:sz w:val="28"/>
          <w:szCs w:val="28"/>
        </w:rPr>
        <w:t>,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2"/>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владение навыками профессионального ухода, предусматривающими уважительное отношение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lastRenderedPageBreak/>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w:t>
      </w:r>
      <w:proofErr w:type="spellStart"/>
      <w:r w:rsidRPr="00317985">
        <w:rPr>
          <w:rFonts w:ascii="Times New Roman" w:hAnsi="Times New Roman"/>
          <w:sz w:val="28"/>
          <w:szCs w:val="28"/>
        </w:rPr>
        <w:t>подушевого</w:t>
      </w:r>
      <w:proofErr w:type="spellEnd"/>
      <w:r w:rsidRPr="00317985">
        <w:rPr>
          <w:rFonts w:ascii="Times New Roman" w:hAnsi="Times New Roman"/>
          <w:sz w:val="28"/>
          <w:szCs w:val="28"/>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sidRPr="00317985">
        <w:rPr>
          <w:rFonts w:ascii="Times New Roman" w:hAnsi="Times New Roman"/>
          <w:sz w:val="28"/>
          <w:szCs w:val="28"/>
        </w:rPr>
        <w:t>тьюторами</w:t>
      </w:r>
      <w:proofErr w:type="spellEnd"/>
      <w:r w:rsidRPr="00317985">
        <w:rPr>
          <w:rFonts w:ascii="Times New Roman" w:hAnsi="Times New Roman"/>
          <w:sz w:val="28"/>
          <w:szCs w:val="28"/>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w:t>
      </w:r>
      <w:r w:rsidRPr="00317985">
        <w:rPr>
          <w:rFonts w:ascii="Times New Roman" w:hAnsi="Times New Roman"/>
          <w:sz w:val="28"/>
          <w:szCs w:val="28"/>
        </w:rPr>
        <w:lastRenderedPageBreak/>
        <w:t>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13"/>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w:t>
      </w:r>
      <w:proofErr w:type="spellStart"/>
      <w:r w:rsidRPr="00317985">
        <w:rPr>
          <w:rFonts w:ascii="Times New Roman" w:hAnsi="Times New Roman"/>
          <w:sz w:val="28"/>
          <w:szCs w:val="28"/>
        </w:rPr>
        <w:t>безбарьерной</w:t>
      </w:r>
      <w:proofErr w:type="spellEnd"/>
      <w:r w:rsidRPr="00317985">
        <w:rPr>
          <w:rFonts w:ascii="Times New Roman" w:hAnsi="Times New Roman"/>
          <w:sz w:val="28"/>
          <w:szCs w:val="28"/>
        </w:rPr>
        <w:t xml:space="preserve"> среды.  </w:t>
      </w:r>
      <w:r w:rsidRPr="0034706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D168FB" w:rsidRDefault="00D168FB" w:rsidP="00BC1A8E">
      <w:pPr>
        <w:pStyle w:val="afe"/>
        <w:spacing w:line="360" w:lineRule="auto"/>
        <w:ind w:firstLine="708"/>
        <w:rPr>
          <w:rFonts w:ascii="Times New Roman" w:hAnsi="Times New Roman"/>
          <w:b/>
          <w:i/>
          <w:sz w:val="28"/>
          <w:szCs w:val="28"/>
        </w:rPr>
      </w:pPr>
    </w:p>
    <w:p w:rsidR="00D168FB" w:rsidRDefault="00D168FB" w:rsidP="00BC1A8E">
      <w:pPr>
        <w:pStyle w:val="afe"/>
        <w:spacing w:line="360" w:lineRule="auto"/>
        <w:ind w:firstLine="708"/>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 xml:space="preserve">ФЗ «Об образовании в РФ», </w:t>
      </w:r>
      <w:proofErr w:type="spellStart"/>
      <w:r>
        <w:rPr>
          <w:rFonts w:ascii="Times New Roman" w:hAnsi="Times New Roman"/>
          <w:sz w:val="28"/>
          <w:szCs w:val="28"/>
        </w:rPr>
        <w:t>СанПин</w:t>
      </w:r>
      <w:proofErr w:type="spellEnd"/>
      <w:r w:rsidRPr="00317985">
        <w:rPr>
          <w:rFonts w:ascii="Times New Roman" w:hAnsi="Times New Roman"/>
          <w:sz w:val="28"/>
          <w:szCs w:val="28"/>
        </w:rPr>
        <w:t xml:space="preserve">, приказы </w:t>
      </w:r>
      <w:r w:rsidRPr="00317985">
        <w:rPr>
          <w:rFonts w:ascii="Times New Roman" w:hAnsi="Times New Roman"/>
          <w:sz w:val="28"/>
          <w:szCs w:val="28"/>
        </w:rPr>
        <w:lastRenderedPageBreak/>
        <w:t>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317985">
        <w:rPr>
          <w:rFonts w:ascii="Times New Roman" w:hAnsi="Times New Roman"/>
          <w:sz w:val="28"/>
          <w:szCs w:val="28"/>
        </w:rPr>
        <w:t>ковролиновые</w:t>
      </w:r>
      <w:proofErr w:type="spellEnd"/>
      <w:r w:rsidRPr="00317985">
        <w:rPr>
          <w:rFonts w:ascii="Times New Roman" w:hAnsi="Times New Roman"/>
          <w:sz w:val="28"/>
          <w:szCs w:val="28"/>
        </w:rPr>
        <w:t xml:space="preserve"> и/или магнитные доски, </w:t>
      </w:r>
      <w:proofErr w:type="spellStart"/>
      <w:r w:rsidRPr="00317985">
        <w:rPr>
          <w:rFonts w:ascii="Times New Roman" w:hAnsi="Times New Roman"/>
          <w:sz w:val="28"/>
          <w:szCs w:val="28"/>
        </w:rPr>
        <w:t>фланелеграфы</w:t>
      </w:r>
      <w:proofErr w:type="spellEnd"/>
      <w:r w:rsidRPr="00317985">
        <w:rPr>
          <w:rFonts w:ascii="Times New Roman" w:hAnsi="Times New Roman"/>
          <w:sz w:val="28"/>
          <w:szCs w:val="28"/>
        </w:rPr>
        <w:t xml:space="preserve"> и др. В случае, если у обучающихся имеется нарушение зрения, то </w:t>
      </w:r>
      <w:r w:rsidRPr="00317985">
        <w:rPr>
          <w:rFonts w:ascii="Times New Roman" w:hAnsi="Times New Roman"/>
          <w:sz w:val="28"/>
          <w:szCs w:val="28"/>
        </w:rPr>
        <w:lastRenderedPageBreak/>
        <w:t xml:space="preserve">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индивидуальные технические средства передвижения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xml:space="preserve">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электронные </w:t>
      </w:r>
      <w:proofErr w:type="spellStart"/>
      <w:r w:rsidRPr="00317985">
        <w:rPr>
          <w:rFonts w:ascii="Times New Roman" w:hAnsi="Times New Roman"/>
          <w:sz w:val="28"/>
          <w:szCs w:val="28"/>
        </w:rPr>
        <w:t>адапторы</w:t>
      </w:r>
      <w:proofErr w:type="spellEnd"/>
      <w:r w:rsidRPr="00317985">
        <w:rPr>
          <w:rFonts w:ascii="Times New Roman" w:hAnsi="Times New Roman"/>
          <w:sz w:val="28"/>
          <w:szCs w:val="28"/>
        </w:rPr>
        <w:t>,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электронные средства (устройства, записывающие на магнитную ленту, электронные коммуникаторы, планшетный или персональный </w:t>
      </w:r>
      <w:r w:rsidRPr="00317985">
        <w:rPr>
          <w:rFonts w:ascii="Times New Roman" w:hAnsi="Times New Roman"/>
          <w:sz w:val="28"/>
          <w:szCs w:val="28"/>
        </w:rPr>
        <w:lastRenderedPageBreak/>
        <w:t>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lastRenderedPageBreak/>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lastRenderedPageBreak/>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31158F">
      <w:footerReference w:type="default" r:id="rId11"/>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918" w:rsidRDefault="00E12918">
      <w:pPr>
        <w:spacing w:after="0" w:line="240" w:lineRule="auto"/>
      </w:pPr>
      <w:r>
        <w:separator/>
      </w:r>
    </w:p>
  </w:endnote>
  <w:endnote w:type="continuationSeparator" w:id="0">
    <w:p w:rsidR="00E12918" w:rsidRDefault="00E1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C6" w:rsidRDefault="00271DC6">
    <w:pPr>
      <w:pStyle w:val="affb"/>
      <w:jc w:val="center"/>
    </w:pPr>
    <w:r>
      <w:rPr>
        <w:sz w:val="24"/>
        <w:szCs w:val="24"/>
      </w:rPr>
      <w:fldChar w:fldCharType="begin"/>
    </w:r>
    <w:r>
      <w:rPr>
        <w:sz w:val="24"/>
        <w:szCs w:val="24"/>
      </w:rPr>
      <w:instrText xml:space="preserve"> PAGE </w:instrText>
    </w:r>
    <w:r>
      <w:rPr>
        <w:sz w:val="24"/>
        <w:szCs w:val="24"/>
      </w:rPr>
      <w:fldChar w:fldCharType="separate"/>
    </w:r>
    <w:r w:rsidR="004A28FE">
      <w:rPr>
        <w:noProof/>
        <w:sz w:val="24"/>
        <w:szCs w:val="24"/>
      </w:rPr>
      <w:t>2</w:t>
    </w:r>
    <w:r>
      <w:rPr>
        <w:sz w:val="24"/>
        <w:szCs w:val="24"/>
      </w:rPr>
      <w:fldChar w:fldCharType="end"/>
    </w:r>
  </w:p>
  <w:p w:rsidR="00271DC6" w:rsidRDefault="00271DC6">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918" w:rsidRDefault="00E12918">
      <w:pPr>
        <w:spacing w:after="0" w:line="240" w:lineRule="auto"/>
      </w:pPr>
      <w:r>
        <w:separator/>
      </w:r>
    </w:p>
  </w:footnote>
  <w:footnote w:type="continuationSeparator" w:id="0">
    <w:p w:rsidR="00E12918" w:rsidRDefault="00E12918">
      <w:pPr>
        <w:spacing w:after="0" w:line="240" w:lineRule="auto"/>
      </w:pPr>
      <w:r>
        <w:continuationSeparator/>
      </w:r>
    </w:p>
  </w:footnote>
  <w:footnote w:id="1">
    <w:p w:rsidR="00271DC6" w:rsidRDefault="00271DC6">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271DC6" w:rsidRDefault="00271DC6">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271DC6" w:rsidRDefault="00271DC6">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271DC6" w:rsidRDefault="00271DC6">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6">
    <w:p w:rsidR="00271DC6" w:rsidRDefault="00271DC6">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271DC6" w:rsidRDefault="00271DC6">
      <w:pPr>
        <w:pStyle w:val="afe"/>
        <w:jc w:val="both"/>
      </w:pPr>
    </w:p>
  </w:footnote>
  <w:footnote w:id="7">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8">
    <w:p w:rsidR="00271DC6" w:rsidRDefault="00271DC6">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 филиал изд-ва «Просвещение», 2010. С. 8.</w:t>
      </w:r>
    </w:p>
  </w:footnote>
  <w:footnote w:id="9">
    <w:p w:rsidR="00271DC6" w:rsidRDefault="00271DC6">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0">
    <w:p w:rsidR="00271DC6" w:rsidRDefault="00271DC6" w:rsidP="00BC1A8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1">
    <w:p w:rsidR="00271DC6" w:rsidRDefault="00271DC6" w:rsidP="00BC1A8E">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2">
    <w:p w:rsidR="00271DC6" w:rsidRDefault="00271DC6" w:rsidP="00BC1A8E">
      <w:pPr>
        <w:pStyle w:val="afc"/>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71DC6" w:rsidRDefault="00271DC6" w:rsidP="00BC1A8E">
      <w:pPr>
        <w:pStyle w:val="afc"/>
      </w:pPr>
    </w:p>
  </w:footnote>
  <w:footnote w:id="13">
    <w:p w:rsidR="00271DC6" w:rsidRDefault="00271DC6"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271DC6" w:rsidRDefault="00271DC6" w:rsidP="00BC1A8E">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4638"/>
    <w:rsid w:val="00044EF8"/>
    <w:rsid w:val="000507FF"/>
    <w:rsid w:val="000701DE"/>
    <w:rsid w:val="00072AEE"/>
    <w:rsid w:val="00074762"/>
    <w:rsid w:val="000A3BDE"/>
    <w:rsid w:val="000A66DD"/>
    <w:rsid w:val="000B124D"/>
    <w:rsid w:val="000D7B48"/>
    <w:rsid w:val="000E2CBA"/>
    <w:rsid w:val="000F28EF"/>
    <w:rsid w:val="000F3F7E"/>
    <w:rsid w:val="00100104"/>
    <w:rsid w:val="00114B30"/>
    <w:rsid w:val="0011797E"/>
    <w:rsid w:val="001A7CFB"/>
    <w:rsid w:val="001B2946"/>
    <w:rsid w:val="001B6DD6"/>
    <w:rsid w:val="001D2C3B"/>
    <w:rsid w:val="001D4F35"/>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B73A7"/>
    <w:rsid w:val="003C36B1"/>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28FE"/>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1D39"/>
    <w:rsid w:val="00584ED6"/>
    <w:rsid w:val="005965CC"/>
    <w:rsid w:val="005B1A70"/>
    <w:rsid w:val="005B5BE4"/>
    <w:rsid w:val="005E3236"/>
    <w:rsid w:val="005F61CE"/>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3984"/>
    <w:rsid w:val="00CA3F09"/>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03D57"/>
    <w:rsid w:val="00E12918"/>
    <w:rsid w:val="00E261BE"/>
    <w:rsid w:val="00E3752A"/>
    <w:rsid w:val="00E43DC3"/>
    <w:rsid w:val="00E51D4D"/>
    <w:rsid w:val="00E53CB6"/>
    <w:rsid w:val="00E553FB"/>
    <w:rsid w:val="00E64AC0"/>
    <w:rsid w:val="00E668C4"/>
    <w:rsid w:val="00E8067B"/>
    <w:rsid w:val="00E829A5"/>
    <w:rsid w:val="00EB062D"/>
    <w:rsid w:val="00ED161E"/>
    <w:rsid w:val="00EE4365"/>
    <w:rsid w:val="00EE7A31"/>
    <w:rsid w:val="00EF002E"/>
    <w:rsid w:val="00EF076B"/>
    <w:rsid w:val="00EF1C44"/>
    <w:rsid w:val="00EF1C4E"/>
    <w:rsid w:val="00F23A38"/>
    <w:rsid w:val="00F40B5E"/>
    <w:rsid w:val="00F43DEC"/>
    <w:rsid w:val="00F4688B"/>
    <w:rsid w:val="00F50BB6"/>
    <w:rsid w:val="00F96AD8"/>
    <w:rsid w:val="00FA4ECF"/>
    <w:rsid w:val="00FB0949"/>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617705">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se.garant.ru/70291362/1/"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70687-CEB4-4FAD-8CEA-A02939C3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116583</Words>
  <Characters>664525</Characters>
  <Application>Microsoft Office Word</Application>
  <DocSecurity>0</DocSecurity>
  <Lines>5537</Lines>
  <Paragraphs>1559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Эдуард</cp:lastModifiedBy>
  <cp:revision>12</cp:revision>
  <cp:lastPrinted>2015-10-19T09:35:00Z</cp:lastPrinted>
  <dcterms:created xsi:type="dcterms:W3CDTF">2022-02-28T19:51:00Z</dcterms:created>
  <dcterms:modified xsi:type="dcterms:W3CDTF">2022-03-17T18:12:00Z</dcterms:modified>
</cp:coreProperties>
</file>